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59FE" w:rsidRPr="001D59FE" w:rsidRDefault="001D59FE" w:rsidP="001D59FE">
      <w:pPr>
        <w:contextualSpacing/>
        <w:jc w:val="center"/>
        <w:rPr>
          <w:b/>
          <w:sz w:val="26"/>
          <w:szCs w:val="26"/>
          <w:lang w:val="ru-RU"/>
        </w:rPr>
      </w:pPr>
      <w:r w:rsidRPr="001D59FE">
        <w:rPr>
          <w:b/>
          <w:sz w:val="26"/>
          <w:szCs w:val="26"/>
          <w:lang w:val="ru-RU"/>
        </w:rPr>
        <w:t>Муниципальное бюджетное общеобразовательное учреждение</w:t>
      </w:r>
    </w:p>
    <w:p w:rsidR="001D59FE" w:rsidRPr="001D59FE" w:rsidRDefault="001D59FE" w:rsidP="001D59FE">
      <w:pPr>
        <w:contextualSpacing/>
        <w:jc w:val="center"/>
        <w:rPr>
          <w:b/>
          <w:sz w:val="26"/>
          <w:szCs w:val="26"/>
          <w:lang w:val="ru-RU"/>
        </w:rPr>
      </w:pPr>
      <w:r w:rsidRPr="001D59FE">
        <w:rPr>
          <w:b/>
          <w:sz w:val="26"/>
          <w:szCs w:val="26"/>
          <w:lang w:val="ru-RU"/>
        </w:rPr>
        <w:t>«Средняя общеобразовательная школа № 115 г. Челябинска»</w:t>
      </w:r>
    </w:p>
    <w:p w:rsidR="001D59FE" w:rsidRPr="001D59FE" w:rsidRDefault="001D59FE" w:rsidP="001D59FE">
      <w:pPr>
        <w:contextualSpacing/>
        <w:jc w:val="center"/>
        <w:rPr>
          <w:sz w:val="26"/>
          <w:szCs w:val="26"/>
          <w:lang w:val="ru-RU"/>
        </w:rPr>
      </w:pPr>
      <w:r w:rsidRPr="001D59FE">
        <w:rPr>
          <w:b/>
          <w:sz w:val="26"/>
          <w:szCs w:val="26"/>
          <w:lang w:val="ru-RU"/>
        </w:rPr>
        <w:t>(МБОУ «СОШ № 115 г. Челябинска»)</w:t>
      </w:r>
    </w:p>
    <w:p w:rsidR="001D59FE" w:rsidRPr="001D59FE" w:rsidRDefault="001D59FE" w:rsidP="001D59FE">
      <w:pPr>
        <w:contextualSpacing/>
        <w:jc w:val="center"/>
        <w:rPr>
          <w:sz w:val="18"/>
          <w:szCs w:val="18"/>
          <w:lang w:val="ru-RU"/>
        </w:rPr>
      </w:pPr>
      <w:r w:rsidRPr="001D59FE">
        <w:rPr>
          <w:sz w:val="18"/>
          <w:szCs w:val="18"/>
          <w:lang w:val="ru-RU"/>
        </w:rPr>
        <w:t>Комсомольский пр., д. 55а, г. Челябинск, 454014</w:t>
      </w:r>
    </w:p>
    <w:p w:rsidR="001D59FE" w:rsidRPr="001D59FE" w:rsidRDefault="001D59FE" w:rsidP="001D59FE">
      <w:pPr>
        <w:contextualSpacing/>
        <w:jc w:val="center"/>
        <w:rPr>
          <w:sz w:val="18"/>
          <w:szCs w:val="18"/>
          <w:lang w:val="ru-RU"/>
        </w:rPr>
      </w:pPr>
      <w:r w:rsidRPr="001D59FE">
        <w:rPr>
          <w:sz w:val="18"/>
          <w:szCs w:val="18"/>
          <w:lang w:val="ru-RU"/>
        </w:rPr>
        <w:t xml:space="preserve">тел./факс (351) 741-04-10, </w:t>
      </w:r>
      <w:r w:rsidRPr="00F66755">
        <w:rPr>
          <w:sz w:val="18"/>
          <w:szCs w:val="18"/>
        </w:rPr>
        <w:t>e</w:t>
      </w:r>
      <w:r w:rsidRPr="001D59FE">
        <w:rPr>
          <w:sz w:val="18"/>
          <w:szCs w:val="18"/>
          <w:lang w:val="ru-RU"/>
        </w:rPr>
        <w:t>-</w:t>
      </w:r>
      <w:r w:rsidRPr="00F66755">
        <w:rPr>
          <w:sz w:val="18"/>
          <w:szCs w:val="18"/>
        </w:rPr>
        <w:t>mail</w:t>
      </w:r>
      <w:r w:rsidRPr="001D59FE">
        <w:rPr>
          <w:sz w:val="18"/>
          <w:szCs w:val="18"/>
          <w:lang w:val="ru-RU"/>
        </w:rPr>
        <w:t xml:space="preserve">: </w:t>
      </w:r>
      <w:hyperlink r:id="rId8" w:history="1">
        <w:r w:rsidRPr="00F66755">
          <w:rPr>
            <w:rStyle w:val="afa"/>
            <w:sz w:val="18"/>
            <w:szCs w:val="18"/>
          </w:rPr>
          <w:t>moull</w:t>
        </w:r>
        <w:r w:rsidRPr="001D59FE">
          <w:rPr>
            <w:rStyle w:val="afa"/>
            <w:sz w:val="18"/>
            <w:szCs w:val="18"/>
            <w:lang w:val="ru-RU"/>
          </w:rPr>
          <w:t>115@</w:t>
        </w:r>
        <w:r w:rsidRPr="00F66755">
          <w:rPr>
            <w:rStyle w:val="afa"/>
            <w:sz w:val="18"/>
            <w:szCs w:val="18"/>
          </w:rPr>
          <w:t>mail</w:t>
        </w:r>
        <w:r w:rsidRPr="001D59FE">
          <w:rPr>
            <w:rStyle w:val="afa"/>
            <w:sz w:val="18"/>
            <w:szCs w:val="18"/>
            <w:lang w:val="ru-RU"/>
          </w:rPr>
          <w:t>.</w:t>
        </w:r>
        <w:r w:rsidRPr="00F66755">
          <w:rPr>
            <w:rStyle w:val="afa"/>
            <w:sz w:val="18"/>
            <w:szCs w:val="18"/>
          </w:rPr>
          <w:t>ru</w:t>
        </w:r>
      </w:hyperlink>
      <w:r w:rsidRPr="001D59FE">
        <w:rPr>
          <w:sz w:val="18"/>
          <w:szCs w:val="18"/>
          <w:lang w:val="ru-RU"/>
        </w:rPr>
        <w:t xml:space="preserve">, </w:t>
      </w:r>
      <w:r w:rsidRPr="00F66755">
        <w:rPr>
          <w:sz w:val="18"/>
          <w:szCs w:val="18"/>
        </w:rPr>
        <w:t>web</w:t>
      </w:r>
      <w:r w:rsidRPr="001D59FE">
        <w:rPr>
          <w:sz w:val="18"/>
          <w:szCs w:val="18"/>
          <w:lang w:val="ru-RU"/>
        </w:rPr>
        <w:t xml:space="preserve">-сайт: </w:t>
      </w:r>
      <w:r w:rsidRPr="001D59FE">
        <w:rPr>
          <w:sz w:val="18"/>
          <w:szCs w:val="18"/>
          <w:u w:val="single"/>
          <w:lang w:val="ru-RU"/>
        </w:rPr>
        <w:t>115школа.рф</w:t>
      </w:r>
    </w:p>
    <w:p w:rsidR="001D59FE" w:rsidRPr="001D59FE" w:rsidRDefault="001D59FE" w:rsidP="001D59FE">
      <w:pPr>
        <w:contextualSpacing/>
        <w:jc w:val="center"/>
        <w:rPr>
          <w:sz w:val="18"/>
          <w:szCs w:val="18"/>
          <w:lang w:val="ru-RU"/>
        </w:rPr>
      </w:pPr>
      <w:r w:rsidRPr="001D59FE">
        <w:rPr>
          <w:sz w:val="18"/>
          <w:szCs w:val="18"/>
          <w:lang w:val="ru-RU"/>
        </w:rPr>
        <w:t>ОКПО 36920733; ОГРН  1027402544839; ИНН/КПП 7448026090/74480100</w:t>
      </w:r>
    </w:p>
    <w:tbl>
      <w:tblPr>
        <w:tblpPr w:leftFromText="180" w:rightFromText="180" w:vertAnchor="page" w:horzAnchor="margin" w:tblpY="3283"/>
        <w:tblW w:w="0" w:type="auto"/>
        <w:tblLook w:val="04A0"/>
      </w:tblPr>
      <w:tblGrid>
        <w:gridCol w:w="4785"/>
        <w:gridCol w:w="4786"/>
      </w:tblGrid>
      <w:tr w:rsidR="00962D85" w:rsidRPr="002060AE" w:rsidTr="00962D85">
        <w:tc>
          <w:tcPr>
            <w:tcW w:w="4785" w:type="dxa"/>
            <w:shd w:val="clear" w:color="auto" w:fill="auto"/>
          </w:tcPr>
          <w:p w:rsidR="00962D85" w:rsidRPr="00962D85" w:rsidRDefault="00962D85" w:rsidP="00962D85">
            <w:pPr>
              <w:rPr>
                <w:b/>
                <w:sz w:val="24"/>
                <w:lang w:val="ru-RU"/>
              </w:rPr>
            </w:pPr>
            <w:r w:rsidRPr="00962D85">
              <w:rPr>
                <w:b/>
                <w:sz w:val="24"/>
                <w:lang w:val="ru-RU"/>
              </w:rPr>
              <w:t>ПРИНЯТО:</w:t>
            </w:r>
          </w:p>
          <w:p w:rsidR="00962D85" w:rsidRPr="00962D85" w:rsidRDefault="00962D85" w:rsidP="00962D85">
            <w:pPr>
              <w:rPr>
                <w:sz w:val="24"/>
                <w:lang w:val="ru-RU"/>
              </w:rPr>
            </w:pPr>
            <w:r w:rsidRPr="00962D85">
              <w:rPr>
                <w:sz w:val="24"/>
                <w:lang w:val="ru-RU"/>
              </w:rPr>
              <w:t>на Педагогическом совете</w:t>
            </w:r>
          </w:p>
          <w:p w:rsidR="00962D85" w:rsidRPr="00962D85" w:rsidRDefault="00962D85" w:rsidP="00962D85">
            <w:pPr>
              <w:rPr>
                <w:color w:val="000000"/>
                <w:sz w:val="24"/>
                <w:lang w:val="ru-RU"/>
              </w:rPr>
            </w:pPr>
            <w:r w:rsidRPr="00962D85">
              <w:rPr>
                <w:color w:val="000000"/>
                <w:sz w:val="24"/>
                <w:lang w:val="ru-RU"/>
              </w:rPr>
              <w:t>МБОУ «СОШ №115 г. Челябинска»</w:t>
            </w:r>
          </w:p>
          <w:p w:rsidR="00962D85" w:rsidRPr="00962D85" w:rsidRDefault="00962D85" w:rsidP="00962D85">
            <w:pPr>
              <w:rPr>
                <w:sz w:val="24"/>
                <w:lang w:val="ru-RU"/>
              </w:rPr>
            </w:pPr>
          </w:p>
          <w:p w:rsidR="00962D85" w:rsidRPr="002060AE" w:rsidRDefault="00962D85" w:rsidP="00962D85">
            <w:pPr>
              <w:rPr>
                <w:sz w:val="24"/>
                <w:lang w:val="ru-RU"/>
              </w:rPr>
            </w:pPr>
            <w:r w:rsidRPr="002060AE">
              <w:rPr>
                <w:sz w:val="24"/>
                <w:lang w:val="ru-RU"/>
              </w:rPr>
              <w:t>Протокол №</w:t>
            </w:r>
            <w:r w:rsidR="002060AE">
              <w:rPr>
                <w:sz w:val="24"/>
                <w:lang w:val="ru-RU"/>
              </w:rPr>
              <w:t xml:space="preserve"> </w:t>
            </w:r>
            <w:r w:rsidR="002060AE" w:rsidRPr="002060AE">
              <w:rPr>
                <w:sz w:val="24"/>
                <w:u w:val="single"/>
                <w:lang w:val="ru-RU"/>
              </w:rPr>
              <w:t>01</w:t>
            </w:r>
            <w:r w:rsidRPr="002060AE">
              <w:rPr>
                <w:sz w:val="24"/>
                <w:lang w:val="ru-RU"/>
              </w:rPr>
              <w:t>_от</w:t>
            </w:r>
            <w:r w:rsidR="002060AE">
              <w:rPr>
                <w:sz w:val="24"/>
                <w:lang w:val="ru-RU"/>
              </w:rPr>
              <w:t xml:space="preserve"> </w:t>
            </w:r>
            <w:r w:rsidR="002060AE" w:rsidRPr="002060AE">
              <w:rPr>
                <w:sz w:val="24"/>
                <w:u w:val="single"/>
                <w:lang w:val="ru-RU"/>
              </w:rPr>
              <w:t>30 августа</w:t>
            </w:r>
            <w:r w:rsidRPr="002060AE">
              <w:rPr>
                <w:sz w:val="24"/>
                <w:lang w:val="ru-RU"/>
              </w:rPr>
              <w:t xml:space="preserve"> 20</w:t>
            </w:r>
            <w:r w:rsidR="002060AE">
              <w:rPr>
                <w:sz w:val="24"/>
                <w:lang w:val="ru-RU"/>
              </w:rPr>
              <w:t>22</w:t>
            </w:r>
          </w:p>
          <w:p w:rsidR="00962D85" w:rsidRPr="002060AE" w:rsidRDefault="00962D85" w:rsidP="00962D85">
            <w:pPr>
              <w:rPr>
                <w:b/>
                <w:sz w:val="24"/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:rsidR="00962D85" w:rsidRPr="00962D85" w:rsidRDefault="00962D85" w:rsidP="00962D85">
            <w:pPr>
              <w:rPr>
                <w:b/>
                <w:sz w:val="24"/>
                <w:lang w:val="ru-RU"/>
              </w:rPr>
            </w:pPr>
            <w:r w:rsidRPr="00962D85">
              <w:rPr>
                <w:b/>
                <w:sz w:val="24"/>
                <w:lang w:val="ru-RU"/>
              </w:rPr>
              <w:t>УТВЕРЖДЕНО:</w:t>
            </w:r>
          </w:p>
          <w:p w:rsidR="00962D85" w:rsidRPr="00962D85" w:rsidRDefault="00962D85" w:rsidP="00962D85">
            <w:pPr>
              <w:rPr>
                <w:sz w:val="24"/>
                <w:lang w:val="ru-RU"/>
              </w:rPr>
            </w:pPr>
            <w:r w:rsidRPr="00962D85">
              <w:rPr>
                <w:sz w:val="24"/>
                <w:lang w:val="ru-RU"/>
              </w:rPr>
              <w:t xml:space="preserve">Директор </w:t>
            </w:r>
          </w:p>
          <w:p w:rsidR="00962D85" w:rsidRPr="00962D85" w:rsidRDefault="00962D85" w:rsidP="00962D85">
            <w:pPr>
              <w:rPr>
                <w:color w:val="000000"/>
                <w:sz w:val="24"/>
                <w:lang w:val="ru-RU"/>
              </w:rPr>
            </w:pPr>
            <w:r w:rsidRPr="00962D85">
              <w:rPr>
                <w:color w:val="000000"/>
                <w:sz w:val="24"/>
                <w:lang w:val="ru-RU"/>
              </w:rPr>
              <w:t>МБОУ «СОШ №115 г. Челябинска»</w:t>
            </w:r>
          </w:p>
          <w:p w:rsidR="00962D85" w:rsidRPr="00962D85" w:rsidRDefault="00962D85" w:rsidP="00962D85">
            <w:pPr>
              <w:rPr>
                <w:color w:val="000000"/>
                <w:sz w:val="24"/>
                <w:lang w:val="ru-RU"/>
              </w:rPr>
            </w:pPr>
            <w:r w:rsidRPr="00962D85">
              <w:rPr>
                <w:color w:val="000000"/>
                <w:sz w:val="24"/>
                <w:lang w:val="ru-RU"/>
              </w:rPr>
              <w:t>Пикатова Н.Б.</w:t>
            </w:r>
          </w:p>
          <w:p w:rsidR="00962D85" w:rsidRPr="00962D85" w:rsidRDefault="00962D85" w:rsidP="00962D85">
            <w:pPr>
              <w:rPr>
                <w:sz w:val="24"/>
                <w:lang w:val="ru-RU"/>
              </w:rPr>
            </w:pPr>
          </w:p>
          <w:p w:rsidR="00962D85" w:rsidRPr="00962D85" w:rsidRDefault="00962D85" w:rsidP="00962D85">
            <w:pPr>
              <w:rPr>
                <w:sz w:val="24"/>
                <w:lang w:val="ru-RU"/>
              </w:rPr>
            </w:pPr>
            <w:r w:rsidRPr="00962D85">
              <w:rPr>
                <w:sz w:val="24"/>
                <w:lang w:val="ru-RU"/>
              </w:rPr>
              <w:t>_____________ /___________________/</w:t>
            </w:r>
          </w:p>
          <w:p w:rsidR="00962D85" w:rsidRPr="00962D85" w:rsidRDefault="00962D85" w:rsidP="00962D85">
            <w:pPr>
              <w:rPr>
                <w:sz w:val="16"/>
                <w:szCs w:val="16"/>
                <w:lang w:val="ru-RU"/>
              </w:rPr>
            </w:pPr>
            <w:r w:rsidRPr="00962D85">
              <w:rPr>
                <w:sz w:val="16"/>
                <w:szCs w:val="16"/>
                <w:lang w:val="ru-RU"/>
              </w:rPr>
              <w:t xml:space="preserve">       подпись                             расшифровка подписи</w:t>
            </w:r>
          </w:p>
          <w:p w:rsidR="00962D85" w:rsidRPr="00962D85" w:rsidRDefault="00962D85" w:rsidP="00962D85">
            <w:pPr>
              <w:rPr>
                <w:sz w:val="24"/>
                <w:lang w:val="ru-RU"/>
              </w:rPr>
            </w:pPr>
          </w:p>
          <w:p w:rsidR="00962D85" w:rsidRPr="002060AE" w:rsidRDefault="00962D85" w:rsidP="00962D85">
            <w:pPr>
              <w:rPr>
                <w:sz w:val="24"/>
                <w:lang w:val="ru-RU"/>
              </w:rPr>
            </w:pPr>
            <w:r w:rsidRPr="002060AE">
              <w:rPr>
                <w:sz w:val="24"/>
                <w:lang w:val="ru-RU"/>
              </w:rPr>
              <w:t>Приказ №_</w:t>
            </w:r>
            <w:r w:rsidR="002060AE" w:rsidRPr="002060AE">
              <w:rPr>
                <w:sz w:val="24"/>
                <w:u w:val="single"/>
                <w:lang w:val="ru-RU"/>
              </w:rPr>
              <w:t>278</w:t>
            </w:r>
            <w:r w:rsidR="002060AE">
              <w:rPr>
                <w:sz w:val="24"/>
                <w:lang w:val="ru-RU"/>
              </w:rPr>
              <w:t xml:space="preserve"> </w:t>
            </w:r>
            <w:r w:rsidRPr="002060AE">
              <w:rPr>
                <w:sz w:val="24"/>
                <w:lang w:val="ru-RU"/>
              </w:rPr>
              <w:t>от</w:t>
            </w:r>
            <w:r w:rsidR="002060AE">
              <w:rPr>
                <w:sz w:val="24"/>
                <w:lang w:val="ru-RU"/>
              </w:rPr>
              <w:t xml:space="preserve"> 28 августа </w:t>
            </w:r>
            <w:r w:rsidRPr="002060AE">
              <w:rPr>
                <w:sz w:val="24"/>
                <w:lang w:val="ru-RU"/>
              </w:rPr>
              <w:t>20</w:t>
            </w:r>
            <w:r w:rsidR="002060AE">
              <w:rPr>
                <w:sz w:val="24"/>
                <w:lang w:val="ru-RU"/>
              </w:rPr>
              <w:t>22</w:t>
            </w:r>
          </w:p>
          <w:p w:rsidR="00962D85" w:rsidRPr="002060AE" w:rsidRDefault="00962D85" w:rsidP="00962D85">
            <w:pPr>
              <w:rPr>
                <w:b/>
                <w:sz w:val="24"/>
                <w:lang w:val="ru-RU"/>
              </w:rPr>
            </w:pPr>
          </w:p>
        </w:tc>
      </w:tr>
    </w:tbl>
    <w:p w:rsidR="001D59FE" w:rsidRPr="001D59FE" w:rsidRDefault="001D59FE" w:rsidP="001D59FE">
      <w:pPr>
        <w:tabs>
          <w:tab w:val="left" w:pos="5387"/>
        </w:tabs>
        <w:jc w:val="right"/>
        <w:rPr>
          <w:sz w:val="26"/>
          <w:szCs w:val="26"/>
          <w:lang w:val="ru-RU"/>
        </w:rPr>
      </w:pPr>
    </w:p>
    <w:p w:rsidR="001D59FE" w:rsidRPr="001D59FE" w:rsidRDefault="001D59FE" w:rsidP="001D59FE">
      <w:pPr>
        <w:shd w:val="clear" w:color="auto" w:fill="FFFFFF"/>
        <w:spacing w:before="270" w:after="135" w:line="360" w:lineRule="auto"/>
        <w:contextualSpacing/>
        <w:jc w:val="center"/>
        <w:outlineLvl w:val="0"/>
        <w:rPr>
          <w:b/>
          <w:color w:val="000000" w:themeColor="text1"/>
          <w:kern w:val="36"/>
          <w:sz w:val="26"/>
          <w:szCs w:val="26"/>
          <w:lang w:val="ru-RU"/>
        </w:rPr>
      </w:pPr>
    </w:p>
    <w:p w:rsidR="001D59FE" w:rsidRPr="001D59FE" w:rsidRDefault="001D59FE" w:rsidP="001D59FE">
      <w:pPr>
        <w:shd w:val="clear" w:color="auto" w:fill="FFFFFF"/>
        <w:spacing w:before="270" w:after="135" w:line="360" w:lineRule="auto"/>
        <w:contextualSpacing/>
        <w:jc w:val="center"/>
        <w:outlineLvl w:val="0"/>
        <w:rPr>
          <w:b/>
          <w:color w:val="000000" w:themeColor="text1"/>
          <w:kern w:val="36"/>
          <w:sz w:val="26"/>
          <w:szCs w:val="26"/>
          <w:lang w:val="ru-RU"/>
        </w:rPr>
      </w:pPr>
    </w:p>
    <w:p w:rsidR="001D59FE" w:rsidRPr="001D59FE" w:rsidRDefault="001D59FE" w:rsidP="001D59FE">
      <w:pPr>
        <w:shd w:val="clear" w:color="auto" w:fill="FFFFFF"/>
        <w:spacing w:before="270" w:after="135" w:line="360" w:lineRule="auto"/>
        <w:contextualSpacing/>
        <w:jc w:val="center"/>
        <w:outlineLvl w:val="0"/>
        <w:rPr>
          <w:b/>
          <w:color w:val="000000" w:themeColor="text1"/>
          <w:kern w:val="36"/>
          <w:sz w:val="26"/>
          <w:szCs w:val="26"/>
          <w:lang w:val="ru-RU"/>
        </w:rPr>
      </w:pPr>
    </w:p>
    <w:p w:rsidR="001D59FE" w:rsidRPr="001D59FE" w:rsidRDefault="001D59FE" w:rsidP="001D59FE">
      <w:pPr>
        <w:shd w:val="clear" w:color="auto" w:fill="FFFFFF"/>
        <w:spacing w:before="270" w:after="135" w:line="360" w:lineRule="auto"/>
        <w:contextualSpacing/>
        <w:jc w:val="center"/>
        <w:outlineLvl w:val="0"/>
        <w:rPr>
          <w:b/>
          <w:color w:val="000000" w:themeColor="text1"/>
          <w:kern w:val="36"/>
          <w:sz w:val="26"/>
          <w:szCs w:val="26"/>
          <w:lang w:val="ru-RU"/>
        </w:rPr>
      </w:pPr>
    </w:p>
    <w:p w:rsidR="001D59FE" w:rsidRPr="001D59FE" w:rsidRDefault="001D59FE" w:rsidP="001D59FE">
      <w:pPr>
        <w:shd w:val="clear" w:color="auto" w:fill="FFFFFF"/>
        <w:spacing w:before="270" w:after="135" w:line="360" w:lineRule="auto"/>
        <w:contextualSpacing/>
        <w:jc w:val="center"/>
        <w:outlineLvl w:val="0"/>
        <w:rPr>
          <w:b/>
          <w:color w:val="000000" w:themeColor="text1"/>
          <w:kern w:val="36"/>
          <w:sz w:val="26"/>
          <w:szCs w:val="26"/>
          <w:lang w:val="ru-RU"/>
        </w:rPr>
      </w:pPr>
      <w:r w:rsidRPr="001D59FE">
        <w:rPr>
          <w:b/>
          <w:color w:val="000000" w:themeColor="text1"/>
          <w:kern w:val="36"/>
          <w:sz w:val="26"/>
          <w:szCs w:val="26"/>
          <w:lang w:val="ru-RU"/>
        </w:rPr>
        <w:t>РАБОЧ</w:t>
      </w:r>
      <w:r w:rsidR="000C6C9C">
        <w:rPr>
          <w:b/>
          <w:color w:val="000000" w:themeColor="text1"/>
          <w:kern w:val="36"/>
          <w:sz w:val="26"/>
          <w:szCs w:val="26"/>
          <w:lang w:val="ru-RU"/>
        </w:rPr>
        <w:t>АЯ</w:t>
      </w:r>
      <w:r w:rsidRPr="001D59FE">
        <w:rPr>
          <w:b/>
          <w:color w:val="000000" w:themeColor="text1"/>
          <w:kern w:val="36"/>
          <w:sz w:val="26"/>
          <w:szCs w:val="26"/>
          <w:lang w:val="ru-RU"/>
        </w:rPr>
        <w:t xml:space="preserve"> ПРОГРАММ</w:t>
      </w:r>
      <w:r w:rsidR="000C6C9C">
        <w:rPr>
          <w:b/>
          <w:color w:val="000000" w:themeColor="text1"/>
          <w:kern w:val="36"/>
          <w:sz w:val="26"/>
          <w:szCs w:val="26"/>
          <w:lang w:val="ru-RU"/>
        </w:rPr>
        <w:t>А</w:t>
      </w:r>
      <w:r w:rsidRPr="001D59FE">
        <w:rPr>
          <w:b/>
          <w:color w:val="000000" w:themeColor="text1"/>
          <w:kern w:val="36"/>
          <w:sz w:val="26"/>
          <w:szCs w:val="26"/>
          <w:lang w:val="ru-RU"/>
        </w:rPr>
        <w:t xml:space="preserve"> ВОСПИТАНИЯ</w:t>
      </w:r>
    </w:p>
    <w:p w:rsidR="001D59FE" w:rsidRPr="001D59FE" w:rsidRDefault="001D59FE" w:rsidP="001D59FE">
      <w:pPr>
        <w:shd w:val="clear" w:color="auto" w:fill="FFFFFF"/>
        <w:spacing w:before="270" w:after="135" w:line="360" w:lineRule="auto"/>
        <w:contextualSpacing/>
        <w:jc w:val="center"/>
        <w:outlineLvl w:val="0"/>
        <w:rPr>
          <w:b/>
          <w:color w:val="000000" w:themeColor="text1"/>
          <w:kern w:val="36"/>
          <w:sz w:val="26"/>
          <w:szCs w:val="26"/>
          <w:lang w:val="ru-RU"/>
        </w:rPr>
      </w:pPr>
      <w:r w:rsidRPr="001D59FE">
        <w:rPr>
          <w:b/>
          <w:color w:val="000000" w:themeColor="text1"/>
          <w:kern w:val="36"/>
          <w:sz w:val="26"/>
          <w:szCs w:val="26"/>
          <w:lang w:val="ru-RU"/>
        </w:rPr>
        <w:t>НА 202</w:t>
      </w:r>
      <w:r w:rsidR="000C6C9C">
        <w:rPr>
          <w:b/>
          <w:color w:val="000000" w:themeColor="text1"/>
          <w:kern w:val="36"/>
          <w:sz w:val="26"/>
          <w:szCs w:val="26"/>
          <w:lang w:val="ru-RU"/>
        </w:rPr>
        <w:t>1</w:t>
      </w:r>
      <w:r w:rsidRPr="001D59FE">
        <w:rPr>
          <w:b/>
          <w:color w:val="000000" w:themeColor="text1"/>
          <w:kern w:val="36"/>
          <w:sz w:val="26"/>
          <w:szCs w:val="26"/>
          <w:lang w:val="ru-RU"/>
        </w:rPr>
        <w:t>-2025 ГГ.</w:t>
      </w:r>
    </w:p>
    <w:p w:rsidR="001D59FE" w:rsidRPr="001D59FE" w:rsidRDefault="001D59FE" w:rsidP="001D59FE">
      <w:pPr>
        <w:shd w:val="clear" w:color="auto" w:fill="FFFFFF"/>
        <w:spacing w:before="270" w:after="135" w:line="360" w:lineRule="auto"/>
        <w:contextualSpacing/>
        <w:jc w:val="center"/>
        <w:outlineLvl w:val="0"/>
        <w:rPr>
          <w:b/>
          <w:color w:val="000000" w:themeColor="text1"/>
          <w:kern w:val="36"/>
          <w:sz w:val="26"/>
          <w:szCs w:val="26"/>
          <w:lang w:val="ru-RU"/>
        </w:rPr>
      </w:pPr>
    </w:p>
    <w:p w:rsidR="001D59FE" w:rsidRPr="001D59FE" w:rsidRDefault="001D59FE" w:rsidP="001D59FE">
      <w:pPr>
        <w:shd w:val="clear" w:color="auto" w:fill="FFFFFF"/>
        <w:spacing w:before="270" w:after="135" w:line="360" w:lineRule="auto"/>
        <w:contextualSpacing/>
        <w:jc w:val="center"/>
        <w:outlineLvl w:val="0"/>
        <w:rPr>
          <w:b/>
          <w:color w:val="000000" w:themeColor="text1"/>
          <w:kern w:val="36"/>
          <w:sz w:val="26"/>
          <w:szCs w:val="26"/>
          <w:lang w:val="ru-RU"/>
        </w:rPr>
      </w:pPr>
    </w:p>
    <w:p w:rsidR="001D59FE" w:rsidRPr="001D59FE" w:rsidRDefault="001D59FE" w:rsidP="001D59FE">
      <w:pPr>
        <w:shd w:val="clear" w:color="auto" w:fill="FFFFFF"/>
        <w:spacing w:before="270" w:after="135" w:line="360" w:lineRule="auto"/>
        <w:contextualSpacing/>
        <w:jc w:val="center"/>
        <w:outlineLvl w:val="0"/>
        <w:rPr>
          <w:b/>
          <w:color w:val="000000" w:themeColor="text1"/>
          <w:kern w:val="36"/>
          <w:sz w:val="26"/>
          <w:szCs w:val="26"/>
          <w:lang w:val="ru-RU"/>
        </w:rPr>
      </w:pPr>
    </w:p>
    <w:p w:rsidR="001D59FE" w:rsidRPr="001D59FE" w:rsidRDefault="001D59FE" w:rsidP="001D59FE">
      <w:pPr>
        <w:shd w:val="clear" w:color="auto" w:fill="FFFFFF"/>
        <w:spacing w:before="270" w:after="135" w:line="360" w:lineRule="auto"/>
        <w:contextualSpacing/>
        <w:jc w:val="center"/>
        <w:outlineLvl w:val="0"/>
        <w:rPr>
          <w:b/>
          <w:color w:val="000000" w:themeColor="text1"/>
          <w:kern w:val="36"/>
          <w:sz w:val="26"/>
          <w:szCs w:val="26"/>
          <w:lang w:val="ru-RU"/>
        </w:rPr>
      </w:pPr>
    </w:p>
    <w:p w:rsidR="001D59FE" w:rsidRPr="001D59FE" w:rsidRDefault="001D59FE" w:rsidP="001D59FE">
      <w:pPr>
        <w:shd w:val="clear" w:color="auto" w:fill="FFFFFF"/>
        <w:spacing w:before="270" w:after="135" w:line="360" w:lineRule="auto"/>
        <w:contextualSpacing/>
        <w:jc w:val="center"/>
        <w:outlineLvl w:val="0"/>
        <w:rPr>
          <w:b/>
          <w:color w:val="000000" w:themeColor="text1"/>
          <w:kern w:val="36"/>
          <w:sz w:val="26"/>
          <w:szCs w:val="26"/>
          <w:lang w:val="ru-RU"/>
        </w:rPr>
      </w:pPr>
    </w:p>
    <w:p w:rsidR="001D59FE" w:rsidRPr="001D59FE" w:rsidRDefault="001D59FE" w:rsidP="001D59FE">
      <w:pPr>
        <w:shd w:val="clear" w:color="auto" w:fill="FFFFFF"/>
        <w:spacing w:before="270" w:after="135" w:line="360" w:lineRule="auto"/>
        <w:contextualSpacing/>
        <w:jc w:val="center"/>
        <w:outlineLvl w:val="0"/>
        <w:rPr>
          <w:b/>
          <w:color w:val="000000" w:themeColor="text1"/>
          <w:kern w:val="36"/>
          <w:sz w:val="26"/>
          <w:szCs w:val="26"/>
          <w:lang w:val="ru-RU"/>
        </w:rPr>
      </w:pPr>
    </w:p>
    <w:p w:rsidR="001D59FE" w:rsidRPr="001D59FE" w:rsidRDefault="001D59FE" w:rsidP="001D59FE">
      <w:pPr>
        <w:shd w:val="clear" w:color="auto" w:fill="FFFFFF"/>
        <w:spacing w:line="360" w:lineRule="auto"/>
        <w:contextualSpacing/>
        <w:jc w:val="right"/>
        <w:outlineLvl w:val="0"/>
        <w:rPr>
          <w:color w:val="000000" w:themeColor="text1"/>
          <w:kern w:val="36"/>
          <w:sz w:val="26"/>
          <w:szCs w:val="26"/>
          <w:lang w:val="ru-RU"/>
        </w:rPr>
      </w:pPr>
      <w:r w:rsidRPr="001D59FE">
        <w:rPr>
          <w:color w:val="000000" w:themeColor="text1"/>
          <w:kern w:val="36"/>
          <w:sz w:val="26"/>
          <w:szCs w:val="26"/>
          <w:lang w:val="ru-RU"/>
        </w:rPr>
        <w:t xml:space="preserve">Составили: </w:t>
      </w:r>
    </w:p>
    <w:p w:rsidR="001D59FE" w:rsidRPr="001D59FE" w:rsidRDefault="001D59FE" w:rsidP="001D59FE">
      <w:pPr>
        <w:shd w:val="clear" w:color="auto" w:fill="FFFFFF"/>
        <w:spacing w:line="360" w:lineRule="auto"/>
        <w:contextualSpacing/>
        <w:jc w:val="right"/>
        <w:outlineLvl w:val="0"/>
        <w:rPr>
          <w:color w:val="000000" w:themeColor="text1"/>
          <w:kern w:val="36"/>
          <w:sz w:val="26"/>
          <w:szCs w:val="26"/>
          <w:lang w:val="ru-RU"/>
        </w:rPr>
      </w:pPr>
      <w:r w:rsidRPr="001D59FE">
        <w:rPr>
          <w:color w:val="000000" w:themeColor="text1"/>
          <w:kern w:val="36"/>
          <w:sz w:val="26"/>
          <w:szCs w:val="26"/>
          <w:lang w:val="ru-RU"/>
        </w:rPr>
        <w:t xml:space="preserve">Рабочая группа </w:t>
      </w:r>
    </w:p>
    <w:p w:rsidR="001D59FE" w:rsidRPr="001D59FE" w:rsidRDefault="001D59FE" w:rsidP="001D59FE">
      <w:pPr>
        <w:shd w:val="clear" w:color="auto" w:fill="FFFFFF"/>
        <w:spacing w:line="360" w:lineRule="auto"/>
        <w:contextualSpacing/>
        <w:jc w:val="right"/>
        <w:outlineLvl w:val="0"/>
        <w:rPr>
          <w:color w:val="000000" w:themeColor="text1"/>
          <w:kern w:val="36"/>
          <w:sz w:val="26"/>
          <w:szCs w:val="26"/>
          <w:lang w:val="ru-RU"/>
        </w:rPr>
      </w:pPr>
      <w:r w:rsidRPr="001D59FE">
        <w:rPr>
          <w:color w:val="000000" w:themeColor="text1"/>
          <w:kern w:val="36"/>
          <w:sz w:val="26"/>
          <w:szCs w:val="26"/>
          <w:lang w:val="ru-RU"/>
        </w:rPr>
        <w:t>МБОУ «СОШ № 115 г. Челябинска»</w:t>
      </w:r>
    </w:p>
    <w:p w:rsidR="001D59FE" w:rsidRPr="001D59FE" w:rsidRDefault="001D59FE" w:rsidP="001D59FE">
      <w:pPr>
        <w:shd w:val="clear" w:color="auto" w:fill="FFFFFF"/>
        <w:spacing w:line="360" w:lineRule="auto"/>
        <w:contextualSpacing/>
        <w:jc w:val="center"/>
        <w:outlineLvl w:val="0"/>
        <w:rPr>
          <w:color w:val="000000" w:themeColor="text1"/>
          <w:kern w:val="36"/>
          <w:sz w:val="26"/>
          <w:szCs w:val="26"/>
          <w:lang w:val="ru-RU"/>
        </w:rPr>
      </w:pPr>
    </w:p>
    <w:p w:rsidR="001D59FE" w:rsidRPr="001D59FE" w:rsidRDefault="001D59FE" w:rsidP="001D59FE">
      <w:pPr>
        <w:shd w:val="clear" w:color="auto" w:fill="FFFFFF"/>
        <w:spacing w:before="270" w:after="135" w:line="360" w:lineRule="auto"/>
        <w:contextualSpacing/>
        <w:jc w:val="center"/>
        <w:outlineLvl w:val="0"/>
        <w:rPr>
          <w:color w:val="000000" w:themeColor="text1"/>
          <w:kern w:val="36"/>
          <w:sz w:val="26"/>
          <w:szCs w:val="26"/>
          <w:lang w:val="ru-RU"/>
        </w:rPr>
      </w:pPr>
    </w:p>
    <w:p w:rsidR="001D59FE" w:rsidRPr="001D59FE" w:rsidRDefault="001D59FE" w:rsidP="001D59FE">
      <w:pPr>
        <w:shd w:val="clear" w:color="auto" w:fill="FFFFFF"/>
        <w:spacing w:before="270" w:after="135" w:line="360" w:lineRule="auto"/>
        <w:contextualSpacing/>
        <w:jc w:val="center"/>
        <w:outlineLvl w:val="0"/>
        <w:rPr>
          <w:color w:val="000000" w:themeColor="text1"/>
          <w:kern w:val="36"/>
          <w:sz w:val="26"/>
          <w:szCs w:val="26"/>
          <w:lang w:val="ru-RU"/>
        </w:rPr>
      </w:pPr>
    </w:p>
    <w:p w:rsidR="001D59FE" w:rsidRPr="001D59FE" w:rsidRDefault="001D59FE" w:rsidP="001D59FE">
      <w:pPr>
        <w:shd w:val="clear" w:color="auto" w:fill="FFFFFF"/>
        <w:spacing w:before="270" w:after="135" w:line="360" w:lineRule="auto"/>
        <w:contextualSpacing/>
        <w:jc w:val="center"/>
        <w:outlineLvl w:val="0"/>
        <w:rPr>
          <w:color w:val="000000" w:themeColor="text1"/>
          <w:kern w:val="36"/>
          <w:sz w:val="26"/>
          <w:szCs w:val="26"/>
          <w:lang w:val="ru-RU"/>
        </w:rPr>
      </w:pPr>
    </w:p>
    <w:p w:rsidR="001D59FE" w:rsidRPr="001D59FE" w:rsidRDefault="001D59FE" w:rsidP="001D59FE">
      <w:pPr>
        <w:shd w:val="clear" w:color="auto" w:fill="FFFFFF"/>
        <w:spacing w:before="270" w:after="135" w:line="360" w:lineRule="auto"/>
        <w:contextualSpacing/>
        <w:jc w:val="center"/>
        <w:outlineLvl w:val="0"/>
        <w:rPr>
          <w:color w:val="000000" w:themeColor="text1"/>
          <w:kern w:val="36"/>
          <w:sz w:val="26"/>
          <w:szCs w:val="26"/>
          <w:lang w:val="ru-RU"/>
        </w:rPr>
      </w:pPr>
    </w:p>
    <w:p w:rsidR="001D59FE" w:rsidRPr="001D59FE" w:rsidRDefault="001D59FE" w:rsidP="001D59FE">
      <w:pPr>
        <w:shd w:val="clear" w:color="auto" w:fill="FFFFFF"/>
        <w:spacing w:before="270" w:after="135" w:line="360" w:lineRule="auto"/>
        <w:contextualSpacing/>
        <w:jc w:val="center"/>
        <w:outlineLvl w:val="0"/>
        <w:rPr>
          <w:color w:val="000000" w:themeColor="text1"/>
          <w:kern w:val="36"/>
          <w:sz w:val="26"/>
          <w:szCs w:val="26"/>
          <w:lang w:val="ru-RU"/>
        </w:rPr>
      </w:pPr>
      <w:r w:rsidRPr="001D59FE">
        <w:rPr>
          <w:color w:val="000000" w:themeColor="text1"/>
          <w:kern w:val="36"/>
          <w:sz w:val="26"/>
          <w:szCs w:val="26"/>
          <w:lang w:val="ru-RU"/>
        </w:rPr>
        <w:t>Челябинск</w:t>
      </w:r>
    </w:p>
    <w:p w:rsidR="001D59FE" w:rsidRPr="001D59FE" w:rsidRDefault="001D59FE" w:rsidP="001D59FE">
      <w:pPr>
        <w:shd w:val="clear" w:color="auto" w:fill="FFFFFF"/>
        <w:spacing w:before="270" w:after="135" w:line="360" w:lineRule="auto"/>
        <w:contextualSpacing/>
        <w:jc w:val="center"/>
        <w:outlineLvl w:val="0"/>
        <w:rPr>
          <w:color w:val="000000" w:themeColor="text1"/>
          <w:kern w:val="36"/>
          <w:sz w:val="26"/>
          <w:szCs w:val="26"/>
          <w:lang w:val="ru-RU"/>
        </w:rPr>
      </w:pPr>
      <w:r w:rsidRPr="001D59FE">
        <w:rPr>
          <w:color w:val="000000" w:themeColor="text1"/>
          <w:kern w:val="36"/>
          <w:sz w:val="26"/>
          <w:szCs w:val="26"/>
          <w:lang w:val="ru-RU"/>
        </w:rPr>
        <w:t>202</w:t>
      </w:r>
      <w:r>
        <w:rPr>
          <w:color w:val="000000" w:themeColor="text1"/>
          <w:kern w:val="36"/>
          <w:sz w:val="26"/>
          <w:szCs w:val="26"/>
          <w:lang w:val="ru-RU"/>
        </w:rPr>
        <w:t>1</w:t>
      </w:r>
    </w:p>
    <w:p w:rsidR="001D59FE" w:rsidRPr="001D59FE" w:rsidRDefault="001D59FE" w:rsidP="001D59FE">
      <w:pPr>
        <w:ind w:left="3660"/>
        <w:rPr>
          <w:b/>
          <w:bCs/>
          <w:sz w:val="26"/>
          <w:szCs w:val="26"/>
          <w:lang w:val="ru-RU"/>
        </w:rPr>
      </w:pPr>
      <w:r w:rsidRPr="001D59FE">
        <w:rPr>
          <w:b/>
          <w:bCs/>
          <w:sz w:val="26"/>
          <w:szCs w:val="26"/>
          <w:lang w:val="ru-RU"/>
        </w:rPr>
        <w:lastRenderedPageBreak/>
        <w:t>СОДЕРЖАНИЕ</w:t>
      </w:r>
    </w:p>
    <w:p w:rsidR="001D59FE" w:rsidRPr="001D59FE" w:rsidRDefault="001D59FE" w:rsidP="001D59FE">
      <w:pPr>
        <w:ind w:left="3660"/>
        <w:rPr>
          <w:b/>
          <w:bCs/>
          <w:sz w:val="26"/>
          <w:szCs w:val="26"/>
          <w:lang w:val="ru-RU"/>
        </w:rPr>
      </w:pPr>
    </w:p>
    <w:p w:rsidR="001D59FE" w:rsidRPr="001D59FE" w:rsidRDefault="001D59FE" w:rsidP="001D59FE">
      <w:pPr>
        <w:ind w:left="3660"/>
        <w:rPr>
          <w:bCs/>
          <w:sz w:val="26"/>
          <w:szCs w:val="26"/>
          <w:lang w:val="ru-RU"/>
        </w:rPr>
      </w:pPr>
    </w:p>
    <w:p w:rsidR="001D59FE" w:rsidRPr="001D59FE" w:rsidRDefault="000C6C9C" w:rsidP="001D59FE">
      <w:pPr>
        <w:spacing w:line="360" w:lineRule="auto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Пояснительная записка          </w:t>
      </w:r>
      <w:r w:rsidR="001D59FE" w:rsidRPr="001D59FE">
        <w:rPr>
          <w:bCs/>
          <w:sz w:val="26"/>
          <w:szCs w:val="26"/>
          <w:lang w:val="ru-RU"/>
        </w:rPr>
        <w:t xml:space="preserve">                                                                                    </w:t>
      </w:r>
      <w:r w:rsidR="001D59FE">
        <w:rPr>
          <w:bCs/>
          <w:sz w:val="26"/>
          <w:szCs w:val="26"/>
          <w:lang w:val="ru-RU"/>
        </w:rPr>
        <w:t>3</w:t>
      </w:r>
      <w:r w:rsidR="001D59FE" w:rsidRPr="001D59FE">
        <w:rPr>
          <w:bCs/>
          <w:sz w:val="26"/>
          <w:szCs w:val="26"/>
          <w:lang w:val="ru-RU"/>
        </w:rPr>
        <w:t xml:space="preserve">-5 </w:t>
      </w:r>
    </w:p>
    <w:p w:rsidR="001D59FE" w:rsidRPr="001D59FE" w:rsidRDefault="001D59FE" w:rsidP="001D59FE">
      <w:pPr>
        <w:spacing w:line="360" w:lineRule="auto"/>
        <w:rPr>
          <w:bCs/>
          <w:sz w:val="26"/>
          <w:szCs w:val="26"/>
          <w:lang w:val="ru-RU"/>
        </w:rPr>
      </w:pPr>
      <w:r w:rsidRPr="001D59FE">
        <w:rPr>
          <w:bCs/>
          <w:sz w:val="26"/>
          <w:szCs w:val="26"/>
          <w:lang w:val="ru-RU"/>
        </w:rPr>
        <w:t xml:space="preserve">Особенности реализуемой воспитательной деятельности МБОУ «СОШ № 115 </w:t>
      </w:r>
      <w:r>
        <w:rPr>
          <w:bCs/>
          <w:sz w:val="26"/>
          <w:szCs w:val="26"/>
          <w:lang w:val="ru-RU"/>
        </w:rPr>
        <w:br/>
      </w:r>
      <w:r w:rsidRPr="001D59FE">
        <w:rPr>
          <w:bCs/>
          <w:sz w:val="26"/>
          <w:szCs w:val="26"/>
          <w:lang w:val="ru-RU"/>
        </w:rPr>
        <w:t xml:space="preserve">г. Челябинска»                           </w:t>
      </w:r>
      <w:r>
        <w:rPr>
          <w:bCs/>
          <w:sz w:val="26"/>
          <w:szCs w:val="26"/>
          <w:lang w:val="ru-RU"/>
        </w:rPr>
        <w:t xml:space="preserve">                                                    </w:t>
      </w:r>
      <w:r w:rsidRPr="001D59FE">
        <w:rPr>
          <w:bCs/>
          <w:sz w:val="26"/>
          <w:szCs w:val="26"/>
          <w:lang w:val="ru-RU"/>
        </w:rPr>
        <w:t xml:space="preserve">                    </w:t>
      </w:r>
      <w:r>
        <w:rPr>
          <w:bCs/>
          <w:sz w:val="26"/>
          <w:szCs w:val="26"/>
          <w:lang w:val="ru-RU"/>
        </w:rPr>
        <w:t xml:space="preserve">       </w:t>
      </w:r>
      <w:r w:rsidRPr="001D59FE">
        <w:rPr>
          <w:bCs/>
          <w:sz w:val="26"/>
          <w:szCs w:val="26"/>
          <w:lang w:val="ru-RU"/>
        </w:rPr>
        <w:t xml:space="preserve">    5-</w:t>
      </w:r>
      <w:r>
        <w:rPr>
          <w:bCs/>
          <w:sz w:val="26"/>
          <w:szCs w:val="26"/>
          <w:lang w:val="ru-RU"/>
        </w:rPr>
        <w:t>6</w:t>
      </w:r>
      <w:r w:rsidRPr="001D59FE">
        <w:rPr>
          <w:bCs/>
          <w:sz w:val="26"/>
          <w:szCs w:val="26"/>
          <w:lang w:val="ru-RU"/>
        </w:rPr>
        <w:t xml:space="preserve"> </w:t>
      </w:r>
    </w:p>
    <w:p w:rsidR="001D59FE" w:rsidRPr="001D59FE" w:rsidRDefault="001D59FE" w:rsidP="001D59FE">
      <w:pPr>
        <w:spacing w:line="360" w:lineRule="auto"/>
        <w:rPr>
          <w:bCs/>
          <w:sz w:val="26"/>
          <w:szCs w:val="26"/>
          <w:lang w:val="ru-RU"/>
        </w:rPr>
      </w:pPr>
      <w:r w:rsidRPr="001D59FE">
        <w:rPr>
          <w:bCs/>
          <w:sz w:val="26"/>
          <w:szCs w:val="26"/>
          <w:lang w:val="ru-RU"/>
        </w:rPr>
        <w:t xml:space="preserve">Цели и задачи </w:t>
      </w:r>
      <w:r>
        <w:rPr>
          <w:bCs/>
          <w:sz w:val="26"/>
          <w:szCs w:val="26"/>
          <w:lang w:val="ru-RU"/>
        </w:rPr>
        <w:t xml:space="preserve">       </w:t>
      </w:r>
      <w:r w:rsidRPr="001D59FE">
        <w:rPr>
          <w:bCs/>
          <w:sz w:val="26"/>
          <w:szCs w:val="26"/>
          <w:lang w:val="ru-RU"/>
        </w:rPr>
        <w:t xml:space="preserve">                                                                                                        7-1</w:t>
      </w:r>
      <w:r>
        <w:rPr>
          <w:bCs/>
          <w:sz w:val="26"/>
          <w:szCs w:val="26"/>
          <w:lang w:val="ru-RU"/>
        </w:rPr>
        <w:t>2</w:t>
      </w:r>
      <w:r w:rsidRPr="001D59FE">
        <w:rPr>
          <w:bCs/>
          <w:sz w:val="26"/>
          <w:szCs w:val="26"/>
          <w:lang w:val="ru-RU"/>
        </w:rPr>
        <w:t xml:space="preserve"> </w:t>
      </w:r>
    </w:p>
    <w:p w:rsidR="001D59FE" w:rsidRPr="001D59FE" w:rsidRDefault="001D59FE" w:rsidP="001D59FE">
      <w:pPr>
        <w:spacing w:line="360" w:lineRule="auto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Виды, формы и с</w:t>
      </w:r>
      <w:r w:rsidRPr="001D59FE">
        <w:rPr>
          <w:bCs/>
          <w:sz w:val="26"/>
          <w:szCs w:val="26"/>
          <w:lang w:val="ru-RU"/>
        </w:rPr>
        <w:t xml:space="preserve">одержание деятельности                                                         </w:t>
      </w:r>
      <w:r>
        <w:rPr>
          <w:bCs/>
          <w:sz w:val="26"/>
          <w:szCs w:val="26"/>
          <w:lang w:val="ru-RU"/>
        </w:rPr>
        <w:t xml:space="preserve">     </w:t>
      </w:r>
      <w:r w:rsidRPr="001D59FE">
        <w:rPr>
          <w:bCs/>
          <w:sz w:val="26"/>
          <w:szCs w:val="26"/>
          <w:lang w:val="ru-RU"/>
        </w:rPr>
        <w:t xml:space="preserve"> 1</w:t>
      </w:r>
      <w:r>
        <w:rPr>
          <w:bCs/>
          <w:sz w:val="26"/>
          <w:szCs w:val="26"/>
          <w:lang w:val="ru-RU"/>
        </w:rPr>
        <w:t>2</w:t>
      </w:r>
      <w:r w:rsidRPr="001D59FE">
        <w:rPr>
          <w:bCs/>
          <w:sz w:val="26"/>
          <w:szCs w:val="26"/>
          <w:lang w:val="ru-RU"/>
        </w:rPr>
        <w:t>-</w:t>
      </w:r>
      <w:r>
        <w:rPr>
          <w:bCs/>
          <w:sz w:val="26"/>
          <w:szCs w:val="26"/>
          <w:lang w:val="ru-RU"/>
        </w:rPr>
        <w:t>28</w:t>
      </w:r>
      <w:r w:rsidRPr="001D59FE">
        <w:rPr>
          <w:bCs/>
          <w:sz w:val="26"/>
          <w:szCs w:val="26"/>
          <w:lang w:val="ru-RU"/>
        </w:rPr>
        <w:t xml:space="preserve"> </w:t>
      </w:r>
    </w:p>
    <w:p w:rsidR="001D59FE" w:rsidRPr="001D59FE" w:rsidRDefault="001D59FE" w:rsidP="001D59FE">
      <w:pPr>
        <w:spacing w:line="360" w:lineRule="auto"/>
        <w:rPr>
          <w:bCs/>
          <w:sz w:val="24"/>
          <w:lang w:val="ru-RU"/>
        </w:rPr>
      </w:pPr>
      <w:r w:rsidRPr="001D59FE">
        <w:rPr>
          <w:bCs/>
          <w:sz w:val="26"/>
          <w:szCs w:val="26"/>
          <w:lang w:val="ru-RU"/>
        </w:rPr>
        <w:t xml:space="preserve">Оценка ожидаемых результатов воспитательной работы                                   </w:t>
      </w:r>
      <w:r w:rsidR="000C6C9C">
        <w:rPr>
          <w:bCs/>
          <w:sz w:val="26"/>
          <w:szCs w:val="26"/>
          <w:lang w:val="ru-RU"/>
        </w:rPr>
        <w:t xml:space="preserve"> </w:t>
      </w:r>
      <w:r w:rsidRPr="001D59FE">
        <w:rPr>
          <w:bCs/>
          <w:sz w:val="26"/>
          <w:szCs w:val="26"/>
          <w:lang w:val="ru-RU"/>
        </w:rPr>
        <w:t xml:space="preserve">  </w:t>
      </w:r>
      <w:r>
        <w:rPr>
          <w:bCs/>
          <w:sz w:val="26"/>
          <w:szCs w:val="26"/>
          <w:lang w:val="ru-RU"/>
        </w:rPr>
        <w:t>29</w:t>
      </w:r>
      <w:r w:rsidRPr="001D59FE">
        <w:rPr>
          <w:bCs/>
          <w:sz w:val="26"/>
          <w:szCs w:val="26"/>
          <w:lang w:val="ru-RU"/>
        </w:rPr>
        <w:t>-3</w:t>
      </w:r>
      <w:r>
        <w:rPr>
          <w:bCs/>
          <w:sz w:val="26"/>
          <w:szCs w:val="26"/>
          <w:lang w:val="ru-RU"/>
        </w:rPr>
        <w:t>1</w:t>
      </w:r>
    </w:p>
    <w:p w:rsidR="001D59FE" w:rsidRPr="001D59FE" w:rsidRDefault="001D59FE" w:rsidP="001D59FE">
      <w:pPr>
        <w:ind w:left="3660"/>
        <w:rPr>
          <w:b/>
          <w:bCs/>
          <w:sz w:val="24"/>
          <w:lang w:val="ru-RU"/>
        </w:rPr>
      </w:pPr>
    </w:p>
    <w:p w:rsidR="001D59FE" w:rsidRPr="001D59FE" w:rsidRDefault="001D59FE" w:rsidP="001D59FE">
      <w:pPr>
        <w:ind w:left="3660"/>
        <w:rPr>
          <w:b/>
          <w:bCs/>
          <w:sz w:val="24"/>
          <w:lang w:val="ru-RU"/>
        </w:rPr>
      </w:pPr>
    </w:p>
    <w:p w:rsidR="001D59FE" w:rsidRPr="001D59FE" w:rsidRDefault="001D59FE" w:rsidP="001D59FE">
      <w:pPr>
        <w:ind w:left="3660"/>
        <w:rPr>
          <w:b/>
          <w:bCs/>
          <w:sz w:val="24"/>
          <w:lang w:val="ru-RU"/>
        </w:rPr>
      </w:pPr>
    </w:p>
    <w:p w:rsidR="001D59FE" w:rsidRPr="001D59FE" w:rsidRDefault="001D59FE" w:rsidP="001D59FE">
      <w:pPr>
        <w:rPr>
          <w:lang w:val="ru-RU"/>
        </w:rPr>
      </w:pPr>
    </w:p>
    <w:p w:rsidR="001D59FE" w:rsidRPr="001D59FE" w:rsidRDefault="001D59FE" w:rsidP="001D59FE">
      <w:pPr>
        <w:rPr>
          <w:lang w:val="ru-RU"/>
        </w:rPr>
      </w:pPr>
    </w:p>
    <w:p w:rsidR="001D59FE" w:rsidRPr="001D59FE" w:rsidRDefault="001D59FE" w:rsidP="001D59FE">
      <w:pPr>
        <w:rPr>
          <w:lang w:val="ru-RU"/>
        </w:rPr>
      </w:pPr>
    </w:p>
    <w:p w:rsidR="001D59FE" w:rsidRPr="001D59FE" w:rsidRDefault="001D59FE" w:rsidP="001D59FE">
      <w:pPr>
        <w:rPr>
          <w:lang w:val="ru-RU"/>
        </w:rPr>
      </w:pPr>
    </w:p>
    <w:p w:rsidR="001D59FE" w:rsidRPr="001D59FE" w:rsidRDefault="001D59FE" w:rsidP="001D59FE">
      <w:pPr>
        <w:rPr>
          <w:lang w:val="ru-RU"/>
        </w:rPr>
      </w:pPr>
    </w:p>
    <w:p w:rsidR="001D59FE" w:rsidRPr="001D59FE" w:rsidRDefault="001D59FE" w:rsidP="001D59FE">
      <w:pPr>
        <w:rPr>
          <w:lang w:val="ru-RU"/>
        </w:rPr>
      </w:pPr>
    </w:p>
    <w:p w:rsidR="001D59FE" w:rsidRPr="001D59FE" w:rsidRDefault="001D59FE" w:rsidP="001D59FE">
      <w:pPr>
        <w:rPr>
          <w:lang w:val="ru-RU"/>
        </w:rPr>
      </w:pPr>
    </w:p>
    <w:p w:rsidR="001D59FE" w:rsidRPr="001D59FE" w:rsidRDefault="001D59FE" w:rsidP="001D59FE">
      <w:pPr>
        <w:rPr>
          <w:lang w:val="ru-RU"/>
        </w:rPr>
      </w:pPr>
    </w:p>
    <w:p w:rsidR="001D59FE" w:rsidRPr="001D59FE" w:rsidRDefault="001D59FE" w:rsidP="001D59FE">
      <w:pPr>
        <w:rPr>
          <w:lang w:val="ru-RU"/>
        </w:rPr>
      </w:pPr>
    </w:p>
    <w:p w:rsidR="001D59FE" w:rsidRPr="001D59FE" w:rsidRDefault="001D59FE" w:rsidP="001D59FE">
      <w:pPr>
        <w:rPr>
          <w:lang w:val="ru-RU"/>
        </w:rPr>
      </w:pPr>
    </w:p>
    <w:p w:rsidR="001D59FE" w:rsidRPr="001D59FE" w:rsidRDefault="001D59FE" w:rsidP="001D59FE">
      <w:pPr>
        <w:rPr>
          <w:lang w:val="ru-RU"/>
        </w:rPr>
      </w:pPr>
    </w:p>
    <w:p w:rsidR="001D59FE" w:rsidRPr="001D59FE" w:rsidRDefault="001D59FE" w:rsidP="001D59FE">
      <w:pPr>
        <w:rPr>
          <w:lang w:val="ru-RU"/>
        </w:rPr>
      </w:pPr>
    </w:p>
    <w:p w:rsidR="001D59FE" w:rsidRPr="001D59FE" w:rsidRDefault="001D59FE" w:rsidP="001D59FE">
      <w:pPr>
        <w:rPr>
          <w:lang w:val="ru-RU"/>
        </w:rPr>
      </w:pPr>
    </w:p>
    <w:p w:rsidR="001D59FE" w:rsidRPr="001D59FE" w:rsidRDefault="001D59FE" w:rsidP="001D59FE">
      <w:pPr>
        <w:rPr>
          <w:lang w:val="ru-RU"/>
        </w:rPr>
      </w:pPr>
    </w:p>
    <w:p w:rsidR="001D59FE" w:rsidRPr="001D59FE" w:rsidRDefault="001D59FE" w:rsidP="001D59FE">
      <w:pPr>
        <w:rPr>
          <w:lang w:val="ru-RU"/>
        </w:rPr>
      </w:pPr>
    </w:p>
    <w:p w:rsidR="001D59FE" w:rsidRPr="001D59FE" w:rsidRDefault="001D59FE" w:rsidP="001D59FE">
      <w:pPr>
        <w:rPr>
          <w:lang w:val="ru-RU"/>
        </w:rPr>
      </w:pPr>
    </w:p>
    <w:p w:rsidR="001D59FE" w:rsidRPr="001D59FE" w:rsidRDefault="001D59FE" w:rsidP="001D59FE">
      <w:pPr>
        <w:rPr>
          <w:lang w:val="ru-RU"/>
        </w:rPr>
      </w:pPr>
    </w:p>
    <w:p w:rsidR="001D59FE" w:rsidRPr="001D59FE" w:rsidRDefault="001D59FE" w:rsidP="001D59FE">
      <w:pPr>
        <w:rPr>
          <w:lang w:val="ru-RU"/>
        </w:rPr>
      </w:pPr>
    </w:p>
    <w:p w:rsidR="001D59FE" w:rsidRPr="001D59FE" w:rsidRDefault="001D59FE" w:rsidP="001D59FE">
      <w:pPr>
        <w:rPr>
          <w:lang w:val="ru-RU"/>
        </w:rPr>
      </w:pPr>
    </w:p>
    <w:p w:rsidR="001D59FE" w:rsidRPr="001D59FE" w:rsidRDefault="001D59FE" w:rsidP="001D59FE">
      <w:pPr>
        <w:rPr>
          <w:lang w:val="ru-RU"/>
        </w:rPr>
      </w:pPr>
    </w:p>
    <w:p w:rsidR="001D59FE" w:rsidRPr="001D59FE" w:rsidRDefault="001D59FE" w:rsidP="001D59FE">
      <w:pPr>
        <w:rPr>
          <w:lang w:val="ru-RU"/>
        </w:rPr>
      </w:pPr>
    </w:p>
    <w:p w:rsidR="001D59FE" w:rsidRPr="001D59FE" w:rsidRDefault="001D59FE" w:rsidP="001D59FE">
      <w:pPr>
        <w:rPr>
          <w:lang w:val="ru-RU"/>
        </w:rPr>
      </w:pPr>
    </w:p>
    <w:p w:rsidR="001D59FE" w:rsidRPr="001D59FE" w:rsidRDefault="001D59FE" w:rsidP="001D59FE">
      <w:pPr>
        <w:rPr>
          <w:lang w:val="ru-RU"/>
        </w:rPr>
      </w:pPr>
    </w:p>
    <w:p w:rsidR="001D59FE" w:rsidRPr="001D59FE" w:rsidRDefault="001D59FE" w:rsidP="001D59FE">
      <w:pPr>
        <w:rPr>
          <w:lang w:val="ru-RU"/>
        </w:rPr>
      </w:pPr>
    </w:p>
    <w:p w:rsidR="001D59FE" w:rsidRPr="001D59FE" w:rsidRDefault="001D59FE" w:rsidP="001D59FE">
      <w:pPr>
        <w:rPr>
          <w:lang w:val="ru-RU"/>
        </w:rPr>
      </w:pPr>
    </w:p>
    <w:p w:rsidR="001D59FE" w:rsidRPr="001D59FE" w:rsidRDefault="001D59FE" w:rsidP="001D59FE">
      <w:pPr>
        <w:rPr>
          <w:lang w:val="ru-RU"/>
        </w:rPr>
      </w:pPr>
    </w:p>
    <w:p w:rsidR="001D59FE" w:rsidRPr="001D59FE" w:rsidRDefault="001D59FE" w:rsidP="001D59FE">
      <w:pPr>
        <w:rPr>
          <w:lang w:val="ru-RU"/>
        </w:rPr>
      </w:pPr>
    </w:p>
    <w:p w:rsidR="001D59FE" w:rsidRPr="001D59FE" w:rsidRDefault="001D59FE" w:rsidP="001D59FE">
      <w:pPr>
        <w:rPr>
          <w:lang w:val="ru-RU"/>
        </w:rPr>
      </w:pPr>
    </w:p>
    <w:p w:rsidR="001D59FE" w:rsidRPr="001D59FE" w:rsidRDefault="001D59FE" w:rsidP="001D59FE">
      <w:pPr>
        <w:rPr>
          <w:lang w:val="ru-RU"/>
        </w:rPr>
      </w:pPr>
    </w:p>
    <w:p w:rsidR="001D59FE" w:rsidRPr="001D59FE" w:rsidRDefault="001D59FE" w:rsidP="001D59FE">
      <w:pPr>
        <w:rPr>
          <w:lang w:val="ru-RU"/>
        </w:rPr>
      </w:pPr>
    </w:p>
    <w:p w:rsidR="001D59FE" w:rsidRPr="001D59FE" w:rsidRDefault="001D59FE" w:rsidP="001D59FE">
      <w:pPr>
        <w:rPr>
          <w:lang w:val="ru-RU"/>
        </w:rPr>
      </w:pPr>
    </w:p>
    <w:p w:rsidR="001D59FE" w:rsidRPr="001D59FE" w:rsidRDefault="001D59FE" w:rsidP="001D59FE">
      <w:pPr>
        <w:rPr>
          <w:lang w:val="ru-RU"/>
        </w:rPr>
      </w:pPr>
    </w:p>
    <w:p w:rsidR="001D59FE" w:rsidRPr="001D59FE" w:rsidRDefault="001D59FE" w:rsidP="001D59FE">
      <w:pPr>
        <w:rPr>
          <w:lang w:val="ru-RU"/>
        </w:rPr>
      </w:pPr>
    </w:p>
    <w:p w:rsidR="001D59FE" w:rsidRPr="001D59FE" w:rsidRDefault="001D59FE" w:rsidP="001D59FE">
      <w:pPr>
        <w:rPr>
          <w:lang w:val="ru-RU"/>
        </w:rPr>
      </w:pPr>
    </w:p>
    <w:p w:rsidR="001D59FE" w:rsidRPr="001D59FE" w:rsidRDefault="001D59FE" w:rsidP="001D59FE">
      <w:pPr>
        <w:rPr>
          <w:lang w:val="ru-RU"/>
        </w:rPr>
      </w:pPr>
    </w:p>
    <w:p w:rsidR="001D59FE" w:rsidRPr="001D59FE" w:rsidRDefault="001D59FE" w:rsidP="001D59FE">
      <w:pPr>
        <w:rPr>
          <w:lang w:val="ru-RU"/>
        </w:rPr>
      </w:pPr>
    </w:p>
    <w:p w:rsidR="001D59FE" w:rsidRPr="001D59FE" w:rsidRDefault="001D59FE" w:rsidP="001D59FE">
      <w:pPr>
        <w:rPr>
          <w:lang w:val="ru-RU"/>
        </w:rPr>
      </w:pPr>
    </w:p>
    <w:p w:rsidR="001D59FE" w:rsidRDefault="001D59FE" w:rsidP="001D59FE">
      <w:pPr>
        <w:spacing w:line="360" w:lineRule="auto"/>
        <w:contextualSpacing/>
        <w:jc w:val="center"/>
        <w:rPr>
          <w:b/>
          <w:color w:val="000000"/>
          <w:w w:val="0"/>
          <w:sz w:val="26"/>
          <w:szCs w:val="26"/>
          <w:lang w:val="ru-RU"/>
        </w:rPr>
      </w:pPr>
    </w:p>
    <w:p w:rsidR="00A55902" w:rsidRDefault="00A55902" w:rsidP="001D59FE">
      <w:pPr>
        <w:spacing w:line="360" w:lineRule="auto"/>
        <w:contextualSpacing/>
        <w:jc w:val="center"/>
        <w:rPr>
          <w:b/>
          <w:color w:val="000000"/>
          <w:w w:val="0"/>
          <w:sz w:val="26"/>
          <w:szCs w:val="26"/>
          <w:lang w:val="ru-RU"/>
        </w:rPr>
      </w:pPr>
    </w:p>
    <w:p w:rsidR="00A55902" w:rsidRDefault="00A55902" w:rsidP="001D59FE">
      <w:pPr>
        <w:spacing w:line="360" w:lineRule="auto"/>
        <w:contextualSpacing/>
        <w:jc w:val="center"/>
        <w:rPr>
          <w:b/>
          <w:color w:val="000000"/>
          <w:w w:val="0"/>
          <w:sz w:val="26"/>
          <w:szCs w:val="26"/>
          <w:lang w:val="ru-RU"/>
        </w:rPr>
      </w:pPr>
    </w:p>
    <w:p w:rsidR="001D59FE" w:rsidRPr="001D59FE" w:rsidRDefault="000C6C9C" w:rsidP="001D59FE">
      <w:pPr>
        <w:spacing w:line="360" w:lineRule="auto"/>
        <w:contextualSpacing/>
        <w:jc w:val="center"/>
        <w:rPr>
          <w:b/>
          <w:color w:val="000000"/>
          <w:w w:val="0"/>
          <w:sz w:val="26"/>
          <w:szCs w:val="26"/>
          <w:lang w:val="ru-RU"/>
        </w:rPr>
      </w:pPr>
      <w:r>
        <w:rPr>
          <w:b/>
          <w:color w:val="000000"/>
          <w:w w:val="0"/>
          <w:sz w:val="26"/>
          <w:szCs w:val="26"/>
          <w:lang w:val="ru-RU"/>
        </w:rPr>
        <w:lastRenderedPageBreak/>
        <w:t>ПОЯСНИТЕЛЬНАЯ ЗАПИСКА</w:t>
      </w:r>
    </w:p>
    <w:p w:rsidR="001D59FE" w:rsidRPr="001D59FE" w:rsidRDefault="001D59FE" w:rsidP="001D59FE">
      <w:pPr>
        <w:tabs>
          <w:tab w:val="left" w:pos="851"/>
        </w:tabs>
        <w:spacing w:line="360" w:lineRule="auto"/>
        <w:ind w:firstLine="567"/>
        <w:contextualSpacing/>
        <w:rPr>
          <w:color w:val="000000"/>
          <w:w w:val="0"/>
          <w:sz w:val="26"/>
          <w:szCs w:val="26"/>
          <w:lang w:val="ru-RU"/>
        </w:rPr>
      </w:pPr>
      <w:r w:rsidRPr="001D59FE">
        <w:rPr>
          <w:color w:val="000000"/>
          <w:w w:val="0"/>
          <w:sz w:val="26"/>
          <w:szCs w:val="26"/>
          <w:lang w:val="ru-RU"/>
        </w:rPr>
        <w:t xml:space="preserve">Программа воспитания МБОУ «СОШ № 115 г. Челябинска» направлена на решение проблем гармоничного вхождения обучающихся в социальный мир и налаживание ответственных взаимоотношений с окружающими их людьми. Программа показывает, каким образом педагоги (учитель, классный руководитель, заместитель директора по воспитательной работе, тьютор и т.п.) могут реализовать воспитательный потенциал их совместной с обучающимися деятельности, тем самым, сделав школу воспитывающей организацией. </w:t>
      </w:r>
    </w:p>
    <w:p w:rsidR="001D59FE" w:rsidRPr="001D59FE" w:rsidRDefault="001D59FE" w:rsidP="001D59FE">
      <w:pPr>
        <w:tabs>
          <w:tab w:val="left" w:pos="851"/>
        </w:tabs>
        <w:spacing w:line="360" w:lineRule="auto"/>
        <w:ind w:firstLine="567"/>
        <w:contextualSpacing/>
        <w:rPr>
          <w:color w:val="000000"/>
          <w:w w:val="0"/>
          <w:sz w:val="26"/>
          <w:szCs w:val="26"/>
          <w:lang w:val="ru-RU"/>
        </w:rPr>
      </w:pPr>
      <w:r w:rsidRPr="001D59FE">
        <w:rPr>
          <w:color w:val="000000"/>
          <w:w w:val="0"/>
          <w:sz w:val="26"/>
          <w:szCs w:val="26"/>
          <w:lang w:val="ru-RU"/>
        </w:rPr>
        <w:t xml:space="preserve">В центре программы воспитания МБОУ «СОШ № 115 г. Челябинска» в соответствии с ФГОС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1D59FE" w:rsidRPr="001D59FE" w:rsidRDefault="001D59FE" w:rsidP="001D59FE">
      <w:pPr>
        <w:tabs>
          <w:tab w:val="left" w:pos="851"/>
        </w:tabs>
        <w:spacing w:line="360" w:lineRule="auto"/>
        <w:ind w:firstLine="567"/>
        <w:contextualSpacing/>
        <w:rPr>
          <w:rStyle w:val="CharAttribute1"/>
          <w:sz w:val="26"/>
          <w:szCs w:val="26"/>
          <w:lang w:val="ru-RU"/>
        </w:rPr>
      </w:pPr>
      <w:r w:rsidRPr="001D59FE">
        <w:rPr>
          <w:color w:val="000000"/>
          <w:w w:val="0"/>
          <w:sz w:val="26"/>
          <w:szCs w:val="26"/>
          <w:lang w:val="ru-RU"/>
        </w:rPr>
        <w:t xml:space="preserve">Программа воспитания МБОУ «СОШ № 115 г. Челябинска» – это описание системы </w:t>
      </w:r>
      <w:r w:rsidRPr="001D59FE">
        <w:rPr>
          <w:iCs/>
          <w:color w:val="000000"/>
          <w:w w:val="0"/>
          <w:sz w:val="26"/>
          <w:szCs w:val="26"/>
          <w:lang w:val="ru-RU"/>
        </w:rPr>
        <w:t>возможных</w:t>
      </w:r>
      <w:r w:rsidRPr="001D59FE">
        <w:rPr>
          <w:color w:val="000000"/>
          <w:w w:val="0"/>
          <w:sz w:val="26"/>
          <w:szCs w:val="26"/>
          <w:lang w:val="ru-RU"/>
        </w:rPr>
        <w:t xml:space="preserve"> форм и способов работы с обучающимися.</w:t>
      </w:r>
    </w:p>
    <w:p w:rsidR="001D59FE" w:rsidRPr="001D59FE" w:rsidRDefault="001D59FE" w:rsidP="001D59FE">
      <w:pPr>
        <w:tabs>
          <w:tab w:val="left" w:pos="851"/>
        </w:tabs>
        <w:spacing w:line="360" w:lineRule="auto"/>
        <w:ind w:firstLine="567"/>
        <w:contextualSpacing/>
        <w:rPr>
          <w:color w:val="000000"/>
          <w:w w:val="0"/>
          <w:sz w:val="26"/>
          <w:szCs w:val="26"/>
          <w:lang w:val="ru-RU"/>
        </w:rPr>
      </w:pPr>
      <w:r w:rsidRPr="001D59FE">
        <w:rPr>
          <w:color w:val="000000"/>
          <w:w w:val="0"/>
          <w:sz w:val="26"/>
          <w:szCs w:val="26"/>
          <w:lang w:val="ru-RU"/>
        </w:rPr>
        <w:t>Программа включает в себя четыре основных раздела:</w:t>
      </w:r>
    </w:p>
    <w:p w:rsidR="001D59FE" w:rsidRPr="001D59FE" w:rsidRDefault="001D59FE" w:rsidP="001D59FE">
      <w:pPr>
        <w:spacing w:line="360" w:lineRule="auto"/>
        <w:ind w:firstLine="567"/>
        <w:contextualSpacing/>
        <w:rPr>
          <w:color w:val="000000"/>
          <w:w w:val="0"/>
          <w:sz w:val="26"/>
          <w:szCs w:val="26"/>
          <w:lang w:val="ru-RU"/>
        </w:rPr>
      </w:pPr>
      <w:r w:rsidRPr="001D59FE">
        <w:rPr>
          <w:i/>
          <w:iCs/>
          <w:color w:val="000000"/>
          <w:w w:val="0"/>
          <w:sz w:val="26"/>
          <w:szCs w:val="26"/>
          <w:lang w:val="ru-RU"/>
        </w:rPr>
        <w:t>- Раздел</w:t>
      </w:r>
      <w:r w:rsidRPr="001D59FE">
        <w:rPr>
          <w:color w:val="000000"/>
          <w:w w:val="0"/>
          <w:sz w:val="26"/>
          <w:szCs w:val="26"/>
          <w:lang w:val="ru-RU"/>
        </w:rPr>
        <w:t xml:space="preserve"> </w:t>
      </w:r>
      <w:r w:rsidRPr="001D59FE">
        <w:rPr>
          <w:i/>
          <w:color w:val="000000"/>
          <w:w w:val="0"/>
          <w:sz w:val="26"/>
          <w:szCs w:val="26"/>
          <w:lang w:val="ru-RU"/>
        </w:rPr>
        <w:t>«Особенности организуемого в школе воспитательного процесса</w:t>
      </w:r>
      <w:r w:rsidRPr="001D59FE">
        <w:rPr>
          <w:iCs/>
          <w:color w:val="000000"/>
          <w:w w:val="0"/>
          <w:sz w:val="26"/>
          <w:szCs w:val="26"/>
          <w:lang w:val="ru-RU"/>
        </w:rPr>
        <w:t xml:space="preserve">», в котором </w:t>
      </w:r>
      <w:r w:rsidRPr="001D59FE">
        <w:rPr>
          <w:color w:val="000000"/>
          <w:w w:val="0"/>
          <w:sz w:val="26"/>
          <w:szCs w:val="26"/>
          <w:lang w:val="ru-RU"/>
        </w:rPr>
        <w:t>кратко описана специфика деятельности в сфере воспитания. Здесь  размещена информация: об особенностях расположения школы и ее социального окружения, источниках положительного или отрицательного влияния на обучающихся, значимых партнерах школы, особенностях контингента, оригинальных воспитательных находках школы, а также важных для школы принципах и традициях воспитания.</w:t>
      </w:r>
    </w:p>
    <w:p w:rsidR="001D59FE" w:rsidRPr="001D59FE" w:rsidRDefault="001D59FE" w:rsidP="001D59FE">
      <w:pPr>
        <w:spacing w:line="360" w:lineRule="auto"/>
        <w:ind w:firstLine="567"/>
        <w:contextualSpacing/>
        <w:rPr>
          <w:iCs/>
          <w:color w:val="000000"/>
          <w:w w:val="0"/>
          <w:sz w:val="26"/>
          <w:szCs w:val="26"/>
          <w:lang w:val="ru-RU"/>
        </w:rPr>
      </w:pPr>
      <w:r w:rsidRPr="001D59FE">
        <w:rPr>
          <w:i/>
          <w:iCs/>
          <w:color w:val="000000"/>
          <w:w w:val="0"/>
          <w:sz w:val="26"/>
          <w:szCs w:val="26"/>
          <w:lang w:val="ru-RU"/>
        </w:rPr>
        <w:t>- Раздел «Цель и задачи воспитания»</w:t>
      </w:r>
      <w:r w:rsidRPr="001D59FE">
        <w:rPr>
          <w:iCs/>
          <w:color w:val="000000"/>
          <w:w w:val="0"/>
          <w:sz w:val="26"/>
          <w:szCs w:val="26"/>
          <w:lang w:val="ru-RU"/>
        </w:rPr>
        <w:t xml:space="preserve">, в котором на основе базовых общественных ценностей формулируется цель воспитания и задачи, которые предстоит решать для достижения цели. </w:t>
      </w:r>
    </w:p>
    <w:p w:rsidR="00A55902" w:rsidRDefault="001D59FE" w:rsidP="001D59FE">
      <w:pPr>
        <w:spacing w:line="360" w:lineRule="auto"/>
        <w:ind w:firstLine="567"/>
        <w:contextualSpacing/>
        <w:rPr>
          <w:color w:val="000000"/>
          <w:w w:val="0"/>
          <w:sz w:val="26"/>
          <w:szCs w:val="26"/>
          <w:lang w:val="ru-RU"/>
        </w:rPr>
      </w:pPr>
      <w:r w:rsidRPr="001D59FE">
        <w:rPr>
          <w:i/>
          <w:iCs/>
          <w:color w:val="000000"/>
          <w:w w:val="0"/>
          <w:sz w:val="26"/>
          <w:szCs w:val="26"/>
          <w:lang w:val="ru-RU"/>
        </w:rPr>
        <w:lastRenderedPageBreak/>
        <w:t>- Раздел</w:t>
      </w:r>
      <w:r w:rsidRPr="001D59FE">
        <w:rPr>
          <w:color w:val="000000"/>
          <w:w w:val="0"/>
          <w:sz w:val="26"/>
          <w:szCs w:val="26"/>
          <w:lang w:val="ru-RU"/>
        </w:rPr>
        <w:t xml:space="preserve"> </w:t>
      </w:r>
      <w:r w:rsidRPr="001D59FE">
        <w:rPr>
          <w:i/>
          <w:color w:val="000000"/>
          <w:w w:val="0"/>
          <w:sz w:val="26"/>
          <w:szCs w:val="26"/>
          <w:lang w:val="ru-RU"/>
        </w:rPr>
        <w:t>«Виды, формы и содержание деятельности»</w:t>
      </w:r>
      <w:r w:rsidRPr="001D59FE">
        <w:rPr>
          <w:iCs/>
          <w:color w:val="000000"/>
          <w:w w:val="0"/>
          <w:sz w:val="26"/>
          <w:szCs w:val="26"/>
          <w:lang w:val="ru-RU"/>
        </w:rPr>
        <w:t xml:space="preserve">, в котором </w:t>
      </w:r>
      <w:r w:rsidRPr="001D59FE">
        <w:rPr>
          <w:color w:val="000000"/>
          <w:w w:val="0"/>
          <w:sz w:val="26"/>
          <w:szCs w:val="26"/>
          <w:lang w:val="ru-RU"/>
        </w:rPr>
        <w:t xml:space="preserve">показано, каким образом будет осуществляться достижение поставленных целей и задач воспитания. Данный раздел состоит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работы. </w:t>
      </w:r>
      <w:r w:rsidRPr="00A55902">
        <w:rPr>
          <w:color w:val="000000"/>
          <w:w w:val="0"/>
          <w:sz w:val="26"/>
          <w:szCs w:val="26"/>
          <w:lang w:val="ru-RU"/>
        </w:rPr>
        <w:t>Инвариантными модулями здесь являются: «Классное руководство», «Школьный урок», «Курсы внеурочной деятельности», «Работа с родителями», «Самоуправление» и «Профориентация».</w:t>
      </w:r>
    </w:p>
    <w:p w:rsidR="001D59FE" w:rsidRPr="001D59FE" w:rsidRDefault="001D59FE" w:rsidP="001D59FE">
      <w:pPr>
        <w:spacing w:line="360" w:lineRule="auto"/>
        <w:ind w:firstLine="567"/>
        <w:contextualSpacing/>
        <w:rPr>
          <w:color w:val="000000"/>
          <w:w w:val="0"/>
          <w:sz w:val="26"/>
          <w:szCs w:val="26"/>
          <w:lang w:val="ru-RU"/>
        </w:rPr>
      </w:pPr>
      <w:r w:rsidRPr="001D59FE">
        <w:rPr>
          <w:color w:val="000000"/>
          <w:w w:val="0"/>
          <w:sz w:val="26"/>
          <w:szCs w:val="26"/>
          <w:lang w:val="ru-RU"/>
        </w:rPr>
        <w:t>Вариативные модули - «Ключевые общешкольные дела», «</w:t>
      </w:r>
      <w:r w:rsidR="00A55902">
        <w:rPr>
          <w:color w:val="000000"/>
          <w:w w:val="0"/>
          <w:sz w:val="26"/>
          <w:szCs w:val="26"/>
          <w:lang w:val="ru-RU"/>
        </w:rPr>
        <w:t>Дополнительное образование</w:t>
      </w:r>
      <w:r w:rsidRPr="001D59FE">
        <w:rPr>
          <w:color w:val="000000"/>
          <w:w w:val="0"/>
          <w:sz w:val="26"/>
          <w:szCs w:val="26"/>
          <w:lang w:val="ru-RU"/>
        </w:rPr>
        <w:t>», «Школьные медиа», «</w:t>
      </w:r>
      <w:r w:rsidR="00A55902">
        <w:rPr>
          <w:color w:val="000000"/>
          <w:w w:val="0"/>
          <w:sz w:val="26"/>
          <w:szCs w:val="26"/>
          <w:lang w:val="ru-RU"/>
        </w:rPr>
        <w:t>Профилактика</w:t>
      </w:r>
      <w:r w:rsidRPr="001D59FE">
        <w:rPr>
          <w:color w:val="000000"/>
          <w:w w:val="0"/>
          <w:sz w:val="26"/>
          <w:szCs w:val="26"/>
          <w:lang w:val="ru-RU"/>
        </w:rPr>
        <w:t>».</w:t>
      </w:r>
    </w:p>
    <w:p w:rsidR="001D59FE" w:rsidRPr="001D59FE" w:rsidRDefault="001D59FE" w:rsidP="001D59FE">
      <w:pPr>
        <w:tabs>
          <w:tab w:val="left" w:pos="851"/>
        </w:tabs>
        <w:spacing w:line="360" w:lineRule="auto"/>
        <w:ind w:firstLine="709"/>
        <w:contextualSpacing/>
        <w:rPr>
          <w:sz w:val="26"/>
          <w:szCs w:val="26"/>
          <w:lang w:val="ru-RU"/>
        </w:rPr>
      </w:pPr>
      <w:r w:rsidRPr="001D59FE">
        <w:rPr>
          <w:sz w:val="26"/>
          <w:szCs w:val="26"/>
          <w:lang w:val="ru-RU"/>
        </w:rPr>
        <w:t>Модули в программе воспитания располагаются в соответствии с их значимостью в системе воспитательной работы школы. Деятельность педагогов МБОУ «СМОШ № 115 г. Челябинска» в рамках комплекса модулей направлена на достижение результатов освоения основной образовательной программы общего образования.</w:t>
      </w:r>
    </w:p>
    <w:p w:rsidR="001D59FE" w:rsidRPr="001D59FE" w:rsidRDefault="001D59FE" w:rsidP="001D59FE">
      <w:pPr>
        <w:tabs>
          <w:tab w:val="left" w:pos="851"/>
        </w:tabs>
        <w:spacing w:line="360" w:lineRule="auto"/>
        <w:ind w:firstLine="567"/>
        <w:contextualSpacing/>
        <w:rPr>
          <w:color w:val="000000"/>
          <w:w w:val="0"/>
          <w:sz w:val="26"/>
          <w:szCs w:val="26"/>
          <w:lang w:val="ru-RU"/>
        </w:rPr>
      </w:pPr>
      <w:r w:rsidRPr="001D59FE">
        <w:rPr>
          <w:i/>
          <w:iCs/>
          <w:color w:val="000000"/>
          <w:w w:val="0"/>
          <w:sz w:val="26"/>
          <w:szCs w:val="26"/>
          <w:lang w:val="ru-RU"/>
        </w:rPr>
        <w:t>- Раздел «Основные направления самоанализа воспитательной работы»</w:t>
      </w:r>
      <w:r w:rsidRPr="001D59FE">
        <w:rPr>
          <w:color w:val="000000"/>
          <w:w w:val="0"/>
          <w:sz w:val="26"/>
          <w:szCs w:val="26"/>
          <w:lang w:val="ru-RU"/>
        </w:rPr>
        <w:t>, в котором отражено, каким образом в школе осуществляется самоанализ организуемой в ней воспитательной работы. Здесь приводятся не результаты самоанализа, а лишь перечень основных его направлений, который может быть дополнен указанием на его критерии и способы его осуществления.</w:t>
      </w:r>
    </w:p>
    <w:p w:rsidR="001D59FE" w:rsidRPr="001D59FE" w:rsidRDefault="001D59FE" w:rsidP="001D59FE">
      <w:pPr>
        <w:tabs>
          <w:tab w:val="left" w:pos="851"/>
        </w:tabs>
        <w:spacing w:line="360" w:lineRule="auto"/>
        <w:ind w:firstLine="567"/>
        <w:contextualSpacing/>
        <w:rPr>
          <w:sz w:val="26"/>
          <w:szCs w:val="26"/>
          <w:lang w:val="ru-RU"/>
        </w:rPr>
      </w:pPr>
      <w:r w:rsidRPr="001D59FE">
        <w:rPr>
          <w:sz w:val="26"/>
          <w:szCs w:val="26"/>
          <w:lang w:val="ru-RU"/>
        </w:rPr>
        <w:t xml:space="preserve">К программе воспитания прилагается ежегодный календарный план воспитательной работы. </w:t>
      </w:r>
    </w:p>
    <w:p w:rsidR="001D59FE" w:rsidRPr="001D59FE" w:rsidRDefault="001D59FE" w:rsidP="001D59FE">
      <w:pPr>
        <w:tabs>
          <w:tab w:val="left" w:pos="851"/>
        </w:tabs>
        <w:spacing w:line="360" w:lineRule="auto"/>
        <w:ind w:firstLine="567"/>
        <w:contextualSpacing/>
        <w:rPr>
          <w:color w:val="000000"/>
          <w:w w:val="0"/>
          <w:sz w:val="26"/>
          <w:szCs w:val="26"/>
          <w:lang w:val="ru-RU"/>
        </w:rPr>
      </w:pPr>
      <w:r w:rsidRPr="001D59FE">
        <w:rPr>
          <w:color w:val="000000"/>
          <w:w w:val="0"/>
          <w:sz w:val="26"/>
          <w:szCs w:val="26"/>
          <w:lang w:val="ru-RU"/>
        </w:rPr>
        <w:t xml:space="preserve">Программа воспитания позволит педагогам скоординировать свои усилия, направленные на воспитание обучающихся и оказание конкретной помощи родителям в воспитании их детей. </w:t>
      </w:r>
    </w:p>
    <w:p w:rsidR="001D59FE" w:rsidRPr="001D59FE" w:rsidRDefault="001D59FE" w:rsidP="001D59FE">
      <w:pPr>
        <w:rPr>
          <w:lang w:val="ru-RU"/>
        </w:rPr>
      </w:pPr>
    </w:p>
    <w:p w:rsidR="00663109" w:rsidRDefault="00663109" w:rsidP="008F7346">
      <w:pPr>
        <w:spacing w:line="360" w:lineRule="auto"/>
        <w:jc w:val="center"/>
        <w:rPr>
          <w:b/>
          <w:color w:val="000000"/>
          <w:w w:val="0"/>
          <w:sz w:val="26"/>
          <w:szCs w:val="26"/>
          <w:lang w:val="ru-RU"/>
        </w:rPr>
      </w:pPr>
    </w:p>
    <w:p w:rsidR="00663109" w:rsidRDefault="00663109" w:rsidP="008F7346">
      <w:pPr>
        <w:spacing w:line="360" w:lineRule="auto"/>
        <w:jc w:val="center"/>
        <w:rPr>
          <w:b/>
          <w:color w:val="000000"/>
          <w:w w:val="0"/>
          <w:sz w:val="26"/>
          <w:szCs w:val="26"/>
          <w:lang w:val="ru-RU"/>
        </w:rPr>
      </w:pPr>
    </w:p>
    <w:p w:rsidR="00663109" w:rsidRDefault="00663109" w:rsidP="008F7346">
      <w:pPr>
        <w:spacing w:line="360" w:lineRule="auto"/>
        <w:jc w:val="center"/>
        <w:rPr>
          <w:b/>
          <w:color w:val="000000"/>
          <w:w w:val="0"/>
          <w:sz w:val="26"/>
          <w:szCs w:val="26"/>
          <w:lang w:val="ru-RU"/>
        </w:rPr>
      </w:pPr>
    </w:p>
    <w:p w:rsidR="00663109" w:rsidRDefault="00663109" w:rsidP="008F7346">
      <w:pPr>
        <w:spacing w:line="360" w:lineRule="auto"/>
        <w:jc w:val="center"/>
        <w:rPr>
          <w:b/>
          <w:color w:val="000000"/>
          <w:w w:val="0"/>
          <w:sz w:val="26"/>
          <w:szCs w:val="26"/>
          <w:lang w:val="ru-RU"/>
        </w:rPr>
      </w:pPr>
    </w:p>
    <w:p w:rsidR="00663109" w:rsidRDefault="00663109" w:rsidP="008F7346">
      <w:pPr>
        <w:spacing w:line="360" w:lineRule="auto"/>
        <w:jc w:val="center"/>
        <w:rPr>
          <w:b/>
          <w:color w:val="000000"/>
          <w:w w:val="0"/>
          <w:sz w:val="26"/>
          <w:szCs w:val="26"/>
          <w:lang w:val="ru-RU"/>
        </w:rPr>
      </w:pPr>
    </w:p>
    <w:p w:rsidR="00663109" w:rsidRDefault="00663109" w:rsidP="008F7346">
      <w:pPr>
        <w:spacing w:line="360" w:lineRule="auto"/>
        <w:jc w:val="center"/>
        <w:rPr>
          <w:b/>
          <w:color w:val="000000"/>
          <w:w w:val="0"/>
          <w:sz w:val="26"/>
          <w:szCs w:val="26"/>
          <w:lang w:val="ru-RU"/>
        </w:rPr>
      </w:pPr>
    </w:p>
    <w:p w:rsidR="00663109" w:rsidRDefault="00663109" w:rsidP="008F7346">
      <w:pPr>
        <w:spacing w:line="360" w:lineRule="auto"/>
        <w:jc w:val="center"/>
        <w:rPr>
          <w:b/>
          <w:color w:val="000000"/>
          <w:w w:val="0"/>
          <w:sz w:val="26"/>
          <w:szCs w:val="26"/>
          <w:lang w:val="ru-RU"/>
        </w:rPr>
      </w:pPr>
    </w:p>
    <w:p w:rsidR="008F7346" w:rsidRPr="00DE0124" w:rsidRDefault="00DE0124" w:rsidP="008F7346">
      <w:pPr>
        <w:spacing w:line="360" w:lineRule="auto"/>
        <w:jc w:val="center"/>
        <w:rPr>
          <w:b/>
          <w:color w:val="000000"/>
          <w:w w:val="0"/>
          <w:sz w:val="26"/>
          <w:szCs w:val="26"/>
          <w:lang w:val="ru-RU"/>
        </w:rPr>
      </w:pPr>
      <w:r w:rsidRPr="00DE0124">
        <w:rPr>
          <w:b/>
          <w:color w:val="000000"/>
          <w:w w:val="0"/>
          <w:sz w:val="26"/>
          <w:szCs w:val="26"/>
          <w:lang w:val="ru-RU"/>
        </w:rPr>
        <w:lastRenderedPageBreak/>
        <w:t>1.ОСОБЕННОСТИ ОРГАНИЗУЕМОГО В ШКОЛЕ ВОСПИТАТЕЛЬНОГО ПРОЦЕССА</w:t>
      </w:r>
    </w:p>
    <w:p w:rsidR="00A673C5" w:rsidRPr="00DE0124" w:rsidRDefault="00A673C5" w:rsidP="00A673C5">
      <w:pPr>
        <w:spacing w:line="360" w:lineRule="auto"/>
        <w:rPr>
          <w:sz w:val="26"/>
          <w:szCs w:val="26"/>
          <w:lang w:val="ru-RU"/>
        </w:rPr>
      </w:pPr>
      <w:r w:rsidRPr="00DE0124">
        <w:rPr>
          <w:sz w:val="26"/>
          <w:szCs w:val="26"/>
          <w:lang w:val="ru-RU"/>
        </w:rPr>
        <w:tab/>
        <w:t>За более</w:t>
      </w:r>
      <w:r w:rsidR="00DE0124" w:rsidRPr="00DE0124">
        <w:rPr>
          <w:sz w:val="26"/>
          <w:szCs w:val="26"/>
          <w:lang w:val="ru-RU"/>
        </w:rPr>
        <w:t xml:space="preserve"> чем </w:t>
      </w:r>
      <w:r w:rsidRPr="00DE0124">
        <w:rPr>
          <w:sz w:val="26"/>
          <w:szCs w:val="26"/>
          <w:lang w:val="ru-RU"/>
        </w:rPr>
        <w:t>полувековую историю в школе сложился свой круг традиций, сохранению их способствует и то, что в школе обучались и обучаются несколько поколений семей, проживающих в микрорайоне.</w:t>
      </w:r>
    </w:p>
    <w:p w:rsidR="006E5ACE" w:rsidRPr="00DE0124" w:rsidRDefault="004B0AB8" w:rsidP="00C54220">
      <w:pPr>
        <w:pStyle w:val="1"/>
        <w:shd w:val="clear" w:color="auto" w:fill="FFFFFF"/>
        <w:spacing w:before="0" w:line="360" w:lineRule="auto"/>
        <w:ind w:left="-17" w:firstLine="817"/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ru-RU"/>
        </w:rPr>
      </w:pPr>
      <w:r w:rsidRPr="00DE0124">
        <w:rPr>
          <w:rFonts w:ascii="Times New Roman" w:hAnsi="Times New Roman" w:cs="Times New Roman"/>
          <w:b w:val="0"/>
          <w:color w:val="000000"/>
          <w:w w:val="0"/>
          <w:sz w:val="26"/>
          <w:szCs w:val="26"/>
          <w:lang w:val="ru-RU"/>
        </w:rPr>
        <w:t xml:space="preserve">В районе находятся центры дополнительного образования: МБУ ДОД «Центр </w:t>
      </w:r>
      <w:r w:rsidR="006E5ACE" w:rsidRPr="00DE0124">
        <w:rPr>
          <w:rFonts w:ascii="Times New Roman" w:hAnsi="Times New Roman" w:cs="Times New Roman"/>
          <w:b w:val="0"/>
          <w:color w:val="000000"/>
          <w:w w:val="0"/>
          <w:sz w:val="26"/>
          <w:szCs w:val="26"/>
          <w:lang w:val="ru-RU"/>
        </w:rPr>
        <w:t xml:space="preserve">внешкольной работы «Улыбка», районная детская библиотека № 11, </w:t>
      </w:r>
      <w:r w:rsidR="006E5ACE" w:rsidRPr="00DE0124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ru-RU"/>
        </w:rPr>
        <w:t>Детская библиотека №10 им. Л. Преображенской</w:t>
      </w:r>
      <w:r w:rsidR="00C54220" w:rsidRPr="00DE0124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ru-RU"/>
        </w:rPr>
        <w:t>, библиотека № 26 им. Татьяничевой</w:t>
      </w:r>
      <w:r w:rsidR="00DE0124" w:rsidRPr="00DE0124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ru-RU"/>
        </w:rPr>
        <w:t>, с которыми осуществляется взаимодействие</w:t>
      </w:r>
      <w:r w:rsidR="006E5ACE" w:rsidRPr="00DE0124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. Также школа </w:t>
      </w:r>
      <w:r w:rsidR="00DE0124" w:rsidRPr="00DE0124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ru-RU"/>
        </w:rPr>
        <w:t>сотрудничает</w:t>
      </w:r>
      <w:r w:rsidR="00787A9D" w:rsidRPr="00DE0124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 с </w:t>
      </w:r>
      <w:r w:rsidR="00C54220" w:rsidRPr="00DE0124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ru-RU"/>
        </w:rPr>
        <w:t xml:space="preserve">Клубом войнов - интернационалистов, </w:t>
      </w:r>
      <w:r w:rsidR="00787A9D" w:rsidRPr="00DE0124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ru-RU"/>
        </w:rPr>
        <w:t>бассейном «Строитель», СШОР «Конас» г. Челябинск</w:t>
      </w:r>
      <w:r w:rsidR="00C54220" w:rsidRPr="00DE0124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val="ru-RU"/>
        </w:rPr>
        <w:t>.</w:t>
      </w:r>
    </w:p>
    <w:p w:rsidR="00C54220" w:rsidRPr="00DE0124" w:rsidRDefault="00C54220" w:rsidP="00C54220">
      <w:pPr>
        <w:spacing w:line="360" w:lineRule="auto"/>
        <w:ind w:firstLine="567"/>
        <w:rPr>
          <w:iCs/>
          <w:color w:val="000000"/>
          <w:w w:val="0"/>
          <w:sz w:val="26"/>
          <w:szCs w:val="26"/>
          <w:lang w:val="ru-RU"/>
        </w:rPr>
      </w:pPr>
      <w:r w:rsidRPr="00DE0124">
        <w:rPr>
          <w:iCs/>
          <w:color w:val="000000"/>
          <w:w w:val="0"/>
          <w:sz w:val="26"/>
          <w:szCs w:val="26"/>
          <w:lang w:val="ru-RU"/>
        </w:rPr>
        <w:t>Процесс воспитания в МБОУ «СОШ № 115 г. Челябинска» основывается на следующих принципах взаимодействия педагогов и школьников:</w:t>
      </w:r>
    </w:p>
    <w:p w:rsidR="00C54220" w:rsidRPr="00DE0124" w:rsidRDefault="00C54220" w:rsidP="00C54220">
      <w:pPr>
        <w:spacing w:line="360" w:lineRule="auto"/>
        <w:ind w:firstLine="567"/>
        <w:rPr>
          <w:iCs/>
          <w:color w:val="000000"/>
          <w:w w:val="0"/>
          <w:sz w:val="26"/>
          <w:szCs w:val="26"/>
          <w:lang w:val="ru-RU"/>
        </w:rPr>
      </w:pPr>
      <w:r w:rsidRPr="00DE0124">
        <w:rPr>
          <w:iCs/>
          <w:color w:val="000000"/>
          <w:w w:val="0"/>
          <w:sz w:val="26"/>
          <w:szCs w:val="26"/>
          <w:lang w:val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C54220" w:rsidRPr="00DE0124" w:rsidRDefault="00C54220" w:rsidP="00C54220">
      <w:pPr>
        <w:spacing w:line="360" w:lineRule="auto"/>
        <w:ind w:firstLine="567"/>
        <w:rPr>
          <w:iCs/>
          <w:color w:val="000000"/>
          <w:w w:val="0"/>
          <w:sz w:val="26"/>
          <w:szCs w:val="26"/>
          <w:lang w:val="ru-RU"/>
        </w:rPr>
      </w:pPr>
      <w:r w:rsidRPr="00DE0124">
        <w:rPr>
          <w:iCs/>
          <w:color w:val="000000"/>
          <w:w w:val="0"/>
          <w:sz w:val="26"/>
          <w:szCs w:val="26"/>
          <w:lang w:val="ru-RU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C54220" w:rsidRPr="00DE0124" w:rsidRDefault="00C54220" w:rsidP="00C54220">
      <w:pPr>
        <w:spacing w:line="360" w:lineRule="auto"/>
        <w:ind w:firstLine="567"/>
        <w:rPr>
          <w:iCs/>
          <w:color w:val="000000"/>
          <w:w w:val="0"/>
          <w:sz w:val="26"/>
          <w:szCs w:val="26"/>
          <w:lang w:val="ru-RU"/>
        </w:rPr>
      </w:pPr>
      <w:r w:rsidRPr="00DE0124">
        <w:rPr>
          <w:iCs/>
          <w:color w:val="000000"/>
          <w:w w:val="0"/>
          <w:sz w:val="26"/>
          <w:szCs w:val="26"/>
          <w:lang w:val="ru-RU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C54220" w:rsidRPr="00DE0124" w:rsidRDefault="00C54220" w:rsidP="00C54220">
      <w:pPr>
        <w:spacing w:line="360" w:lineRule="auto"/>
        <w:ind w:firstLine="567"/>
        <w:rPr>
          <w:iCs/>
          <w:color w:val="000000"/>
          <w:w w:val="0"/>
          <w:sz w:val="26"/>
          <w:szCs w:val="26"/>
          <w:lang w:val="ru-RU"/>
        </w:rPr>
      </w:pPr>
      <w:r w:rsidRPr="00DE0124">
        <w:rPr>
          <w:iCs/>
          <w:color w:val="000000"/>
          <w:w w:val="0"/>
          <w:sz w:val="26"/>
          <w:szCs w:val="26"/>
          <w:lang w:val="ru-RU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C54220" w:rsidRPr="00DE0124" w:rsidRDefault="00C54220" w:rsidP="00C54220">
      <w:pPr>
        <w:spacing w:line="360" w:lineRule="auto"/>
        <w:ind w:firstLine="567"/>
        <w:rPr>
          <w:iCs/>
          <w:color w:val="000000"/>
          <w:w w:val="0"/>
          <w:sz w:val="26"/>
          <w:szCs w:val="26"/>
          <w:lang w:val="ru-RU"/>
        </w:rPr>
      </w:pPr>
      <w:r w:rsidRPr="00DE0124">
        <w:rPr>
          <w:iCs/>
          <w:color w:val="000000"/>
          <w:w w:val="0"/>
          <w:sz w:val="26"/>
          <w:szCs w:val="26"/>
          <w:lang w:val="ru-RU"/>
        </w:rPr>
        <w:t>- системность, целесообразность и нешаблонность воспитания как условия его эффективности.</w:t>
      </w:r>
    </w:p>
    <w:p w:rsidR="00C54220" w:rsidRPr="00DE0124" w:rsidRDefault="00C54220" w:rsidP="00C54220">
      <w:pPr>
        <w:spacing w:line="360" w:lineRule="auto"/>
        <w:ind w:firstLine="719"/>
        <w:rPr>
          <w:iCs/>
          <w:color w:val="000000"/>
          <w:w w:val="0"/>
          <w:sz w:val="26"/>
          <w:szCs w:val="26"/>
          <w:lang w:val="ru-RU"/>
        </w:rPr>
      </w:pPr>
      <w:r w:rsidRPr="00DE0124">
        <w:rPr>
          <w:color w:val="00000A"/>
          <w:sz w:val="26"/>
          <w:szCs w:val="26"/>
          <w:lang w:val="ru-RU"/>
        </w:rPr>
        <w:t>Основными традициями воспитания в образовательной организации являются следующие</w:t>
      </w:r>
      <w:r w:rsidRPr="00DE0124">
        <w:rPr>
          <w:iCs/>
          <w:color w:val="000000"/>
          <w:w w:val="0"/>
          <w:sz w:val="26"/>
          <w:szCs w:val="26"/>
          <w:lang w:val="ru-RU"/>
        </w:rPr>
        <w:t xml:space="preserve">: </w:t>
      </w:r>
    </w:p>
    <w:p w:rsidR="00C54220" w:rsidRPr="00DE0124" w:rsidRDefault="00C54220" w:rsidP="00C54220">
      <w:pPr>
        <w:spacing w:line="360" w:lineRule="auto"/>
        <w:ind w:firstLine="719"/>
        <w:rPr>
          <w:sz w:val="26"/>
          <w:szCs w:val="26"/>
          <w:lang w:val="ru-RU" w:eastAsia="ru-RU"/>
        </w:rPr>
      </w:pPr>
      <w:r w:rsidRPr="00DE0124">
        <w:rPr>
          <w:color w:val="00000A"/>
          <w:sz w:val="26"/>
          <w:szCs w:val="26"/>
          <w:lang w:val="ru-RU"/>
        </w:rPr>
        <w:t xml:space="preserve">- ключевые общешкольные дела, </w:t>
      </w:r>
      <w:r w:rsidRPr="00DE0124">
        <w:rPr>
          <w:sz w:val="26"/>
          <w:szCs w:val="26"/>
          <w:lang w:val="ru-RU" w:eastAsia="ru-RU"/>
        </w:rPr>
        <w:t>через которые осуществляется интеграция воспитательных усилий педагогов;</w:t>
      </w:r>
    </w:p>
    <w:p w:rsidR="00C54220" w:rsidRPr="00DE0124" w:rsidRDefault="00C54220" w:rsidP="00C54220">
      <w:pPr>
        <w:spacing w:line="360" w:lineRule="auto"/>
        <w:ind w:firstLine="719"/>
        <w:rPr>
          <w:sz w:val="26"/>
          <w:szCs w:val="26"/>
          <w:lang w:val="ru-RU" w:eastAsia="ru-RU"/>
        </w:rPr>
      </w:pPr>
      <w:r w:rsidRPr="00DE0124">
        <w:rPr>
          <w:sz w:val="26"/>
          <w:szCs w:val="26"/>
          <w:lang w:val="ru-RU" w:eastAsia="ru-RU"/>
        </w:rPr>
        <w:t xml:space="preserve">- коллективная разработка, коллективное планирование, коллективное </w:t>
      </w:r>
      <w:r w:rsidRPr="00DE0124">
        <w:rPr>
          <w:sz w:val="26"/>
          <w:szCs w:val="26"/>
          <w:lang w:val="ru-RU" w:eastAsia="ru-RU"/>
        </w:rPr>
        <w:lastRenderedPageBreak/>
        <w:t>проведение и коллективный анализ их результатов;</w:t>
      </w:r>
    </w:p>
    <w:p w:rsidR="00C54220" w:rsidRPr="00DE0124" w:rsidRDefault="00C54220" w:rsidP="00C54220">
      <w:pPr>
        <w:spacing w:line="360" w:lineRule="auto"/>
        <w:ind w:firstLine="719"/>
        <w:rPr>
          <w:sz w:val="26"/>
          <w:szCs w:val="26"/>
          <w:lang w:val="ru-RU" w:eastAsia="ru-RU"/>
        </w:rPr>
      </w:pPr>
      <w:r w:rsidRPr="00DE0124">
        <w:rPr>
          <w:sz w:val="26"/>
          <w:szCs w:val="26"/>
          <w:lang w:val="ru-RU" w:eastAsia="ru-RU"/>
        </w:rPr>
        <w:t>- создание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C54220" w:rsidRPr="00DE0124" w:rsidRDefault="00C54220" w:rsidP="00C54220">
      <w:pPr>
        <w:spacing w:line="360" w:lineRule="auto"/>
        <w:ind w:firstLine="719"/>
        <w:rPr>
          <w:sz w:val="26"/>
          <w:szCs w:val="26"/>
          <w:lang w:val="ru-RU" w:eastAsia="ru-RU"/>
        </w:rPr>
      </w:pPr>
      <w:r w:rsidRPr="00DE0124">
        <w:rPr>
          <w:sz w:val="26"/>
          <w:szCs w:val="26"/>
          <w:lang w:val="ru-RU" w:eastAsia="ru-RU"/>
        </w:rPr>
        <w:t>- поощрение конструктивного межклассного и межвозрастного взаимодействия обучающихся, а также их социальная активность</w:t>
      </w:r>
      <w:r w:rsidR="00DF6A85" w:rsidRPr="00DE0124">
        <w:rPr>
          <w:sz w:val="26"/>
          <w:szCs w:val="26"/>
          <w:lang w:val="ru-RU" w:eastAsia="ru-RU"/>
        </w:rPr>
        <w:t xml:space="preserve"> в проведении общешкольных дел</w:t>
      </w:r>
      <w:r w:rsidRPr="00DE0124">
        <w:rPr>
          <w:sz w:val="26"/>
          <w:szCs w:val="26"/>
          <w:lang w:val="ru-RU" w:eastAsia="ru-RU"/>
        </w:rPr>
        <w:t xml:space="preserve">; </w:t>
      </w:r>
    </w:p>
    <w:p w:rsidR="00C54220" w:rsidRPr="00DE0124" w:rsidRDefault="00C54220" w:rsidP="00C54220">
      <w:pPr>
        <w:spacing w:line="360" w:lineRule="auto"/>
        <w:ind w:firstLine="719"/>
        <w:rPr>
          <w:color w:val="000000"/>
          <w:w w:val="0"/>
          <w:sz w:val="26"/>
          <w:szCs w:val="26"/>
          <w:lang w:val="ru-RU"/>
        </w:rPr>
      </w:pPr>
      <w:r w:rsidRPr="00DE0124">
        <w:rPr>
          <w:sz w:val="26"/>
          <w:szCs w:val="26"/>
          <w:lang w:val="ru-RU" w:eastAsia="ru-RU"/>
        </w:rPr>
        <w:t xml:space="preserve">- </w:t>
      </w:r>
      <w:r w:rsidR="00DF6A85" w:rsidRPr="00DE0124">
        <w:rPr>
          <w:sz w:val="26"/>
          <w:szCs w:val="26"/>
          <w:lang w:val="ru-RU" w:eastAsia="ru-RU"/>
        </w:rPr>
        <w:t>ориентация</w:t>
      </w:r>
      <w:r w:rsidRPr="00DE0124">
        <w:rPr>
          <w:sz w:val="26"/>
          <w:szCs w:val="26"/>
          <w:lang w:val="ru-RU" w:eastAsia="ru-RU"/>
        </w:rPr>
        <w:t xml:space="preserve"> на формирование коллективов в рамках школьных классов, кружков, студий, секций и иных детских объединений, на </w:t>
      </w:r>
      <w:r w:rsidRPr="00DE0124">
        <w:rPr>
          <w:color w:val="000000"/>
          <w:w w:val="0"/>
          <w:sz w:val="26"/>
          <w:szCs w:val="26"/>
          <w:lang w:val="ru-RU"/>
        </w:rPr>
        <w:t>установление в них доброжелательных и товарищеских взаимоотношений</w:t>
      </w:r>
      <w:r w:rsidR="00DF6A85" w:rsidRPr="00DE0124">
        <w:rPr>
          <w:color w:val="000000"/>
          <w:w w:val="0"/>
          <w:sz w:val="26"/>
          <w:szCs w:val="26"/>
          <w:lang w:val="ru-RU"/>
        </w:rPr>
        <w:t>.</w:t>
      </w:r>
    </w:p>
    <w:p w:rsidR="00DF6A85" w:rsidRPr="00DE0124" w:rsidRDefault="00DF6A85" w:rsidP="00C54220">
      <w:pPr>
        <w:spacing w:line="360" w:lineRule="auto"/>
        <w:ind w:firstLine="719"/>
        <w:rPr>
          <w:sz w:val="26"/>
          <w:szCs w:val="26"/>
          <w:lang w:val="ru-RU" w:eastAsia="ru-RU"/>
        </w:rPr>
      </w:pPr>
      <w:r w:rsidRPr="00DE0124">
        <w:rPr>
          <w:sz w:val="26"/>
          <w:szCs w:val="26"/>
          <w:lang w:val="ru-RU" w:eastAsia="ru-RU"/>
        </w:rPr>
        <w:t>В школе создана система дополнительного образования: педагог</w:t>
      </w:r>
      <w:r w:rsidR="007936ED">
        <w:rPr>
          <w:sz w:val="26"/>
          <w:szCs w:val="26"/>
          <w:lang w:val="ru-RU" w:eastAsia="ru-RU"/>
        </w:rPr>
        <w:t>и</w:t>
      </w:r>
      <w:r w:rsidRPr="00DE0124">
        <w:rPr>
          <w:sz w:val="26"/>
          <w:szCs w:val="26"/>
          <w:lang w:val="ru-RU" w:eastAsia="ru-RU"/>
        </w:rPr>
        <w:t xml:space="preserve"> реализуют образовательные программы </w:t>
      </w:r>
      <w:r w:rsidR="00291DA9" w:rsidRPr="00DE0124">
        <w:rPr>
          <w:sz w:val="26"/>
          <w:szCs w:val="26"/>
          <w:lang w:val="ru-RU" w:eastAsia="ru-RU"/>
        </w:rPr>
        <w:t xml:space="preserve">в  творческих объединениях, </w:t>
      </w:r>
      <w:r w:rsidR="007936ED">
        <w:rPr>
          <w:sz w:val="26"/>
          <w:szCs w:val="26"/>
          <w:lang w:val="ru-RU" w:eastAsia="ru-RU"/>
        </w:rPr>
        <w:t xml:space="preserve">около </w:t>
      </w:r>
      <w:r w:rsidR="00291DA9" w:rsidRPr="00DE0124">
        <w:rPr>
          <w:sz w:val="26"/>
          <w:szCs w:val="26"/>
          <w:lang w:val="ru-RU" w:eastAsia="ru-RU"/>
        </w:rPr>
        <w:t>35 % обучающихся посещают различные кружки и секции следующих направлений: физкультурно-спортивная, туристско-краеведческая, художественная, социально-педагогическая.</w:t>
      </w:r>
    </w:p>
    <w:p w:rsidR="00C54220" w:rsidRPr="00DE0124" w:rsidRDefault="00291DA9" w:rsidP="00C54220">
      <w:pPr>
        <w:spacing w:line="360" w:lineRule="auto"/>
        <w:ind w:firstLine="719"/>
        <w:rPr>
          <w:color w:val="000000"/>
          <w:w w:val="0"/>
          <w:sz w:val="26"/>
          <w:szCs w:val="26"/>
          <w:lang w:val="ru-RU"/>
        </w:rPr>
      </w:pPr>
      <w:r w:rsidRPr="00DE0124">
        <w:rPr>
          <w:sz w:val="26"/>
          <w:szCs w:val="26"/>
          <w:lang w:val="ru-RU" w:eastAsia="ru-RU"/>
        </w:rPr>
        <w:t>К</w:t>
      </w:r>
      <w:r w:rsidR="00C54220" w:rsidRPr="00DE0124">
        <w:rPr>
          <w:sz w:val="26"/>
          <w:szCs w:val="26"/>
          <w:lang w:val="ru-RU" w:eastAsia="ru-RU"/>
        </w:rPr>
        <w:t>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  <w:r w:rsidRPr="00DE0124">
        <w:rPr>
          <w:sz w:val="26"/>
          <w:szCs w:val="26"/>
          <w:lang w:val="ru-RU" w:eastAsia="ru-RU"/>
        </w:rPr>
        <w:t xml:space="preserve"> В МБОУ «СОШ № 115 г. Челябинска существует методическое объединение классных руководителей</w:t>
      </w:r>
      <w:r w:rsidR="0060559E" w:rsidRPr="00DE0124">
        <w:rPr>
          <w:sz w:val="26"/>
          <w:szCs w:val="26"/>
          <w:lang w:val="ru-RU" w:eastAsia="ru-RU"/>
        </w:rPr>
        <w:t xml:space="preserve">. </w:t>
      </w:r>
      <w:r w:rsidR="0060559E" w:rsidRPr="00DE0124">
        <w:rPr>
          <w:b/>
          <w:color w:val="000000"/>
          <w:w w:val="0"/>
          <w:sz w:val="26"/>
          <w:szCs w:val="26"/>
          <w:lang w:val="ru-RU"/>
        </w:rPr>
        <w:t xml:space="preserve"> </w:t>
      </w:r>
      <w:r w:rsidR="0060559E" w:rsidRPr="00DE0124">
        <w:rPr>
          <w:color w:val="000000"/>
          <w:w w:val="0"/>
          <w:sz w:val="26"/>
          <w:szCs w:val="26"/>
          <w:lang w:val="ru-RU"/>
        </w:rPr>
        <w:t xml:space="preserve">К ведению классного руководства привлечены 36 педагогических работников в 46 классах, 13 из которых для обучающихся с ОВЗ. </w:t>
      </w:r>
    </w:p>
    <w:p w:rsidR="0060559E" w:rsidRDefault="0060559E" w:rsidP="00C54220">
      <w:pPr>
        <w:spacing w:line="360" w:lineRule="auto"/>
        <w:ind w:firstLine="719"/>
        <w:rPr>
          <w:color w:val="000000"/>
          <w:w w:val="0"/>
          <w:sz w:val="26"/>
          <w:szCs w:val="26"/>
          <w:lang w:val="ru-RU"/>
        </w:rPr>
      </w:pPr>
      <w:r w:rsidRPr="00DE0124">
        <w:rPr>
          <w:color w:val="000000"/>
          <w:w w:val="0"/>
          <w:sz w:val="26"/>
          <w:szCs w:val="26"/>
          <w:lang w:val="ru-RU"/>
        </w:rPr>
        <w:t>Мероприятия по реализации программы воспитания отражаются в годовых календарных планах воспитательной работы школы, в программах и планах воспитательной работы классов, плане профилактической работы школы, которые закреплены локальными актами.</w:t>
      </w:r>
    </w:p>
    <w:p w:rsidR="00547748" w:rsidRPr="00DE0124" w:rsidRDefault="00547748" w:rsidP="00C54220">
      <w:pPr>
        <w:spacing w:line="360" w:lineRule="auto"/>
        <w:ind w:firstLine="719"/>
        <w:rPr>
          <w:sz w:val="26"/>
          <w:szCs w:val="26"/>
          <w:lang w:val="ru-RU" w:eastAsia="ru-RU"/>
        </w:rPr>
      </w:pPr>
    </w:p>
    <w:p w:rsidR="00DE0124" w:rsidRPr="00DE0124" w:rsidRDefault="00DE0124" w:rsidP="00DE0124">
      <w:pPr>
        <w:wordWrap/>
        <w:spacing w:line="360" w:lineRule="auto"/>
        <w:contextualSpacing/>
        <w:jc w:val="center"/>
        <w:rPr>
          <w:b/>
          <w:color w:val="000000"/>
          <w:w w:val="0"/>
          <w:sz w:val="26"/>
          <w:szCs w:val="26"/>
          <w:lang w:val="ru-RU"/>
        </w:rPr>
      </w:pPr>
      <w:r w:rsidRPr="00DE0124">
        <w:rPr>
          <w:b/>
          <w:color w:val="000000"/>
          <w:w w:val="0"/>
          <w:sz w:val="26"/>
          <w:szCs w:val="26"/>
          <w:lang w:val="ru-RU"/>
        </w:rPr>
        <w:t>2. ЦЕЛЬ И ЗАДАЧИ ВОСПИТАНИЯ</w:t>
      </w:r>
    </w:p>
    <w:p w:rsidR="00DE0124" w:rsidRPr="00DE0124" w:rsidRDefault="00DE0124" w:rsidP="00DE0124">
      <w:pPr>
        <w:pStyle w:val="ParaAttribute16"/>
        <w:spacing w:line="360" w:lineRule="auto"/>
        <w:ind w:left="0" w:firstLine="709"/>
        <w:contextualSpacing/>
        <w:rPr>
          <w:rStyle w:val="CharAttribute484"/>
          <w:rFonts w:eastAsia="№Е"/>
          <w:i w:val="0"/>
          <w:sz w:val="26"/>
          <w:szCs w:val="26"/>
        </w:rPr>
      </w:pPr>
      <w:r w:rsidRPr="00DE0124">
        <w:rPr>
          <w:rStyle w:val="CharAttribute484"/>
          <w:rFonts w:eastAsia="№Е"/>
          <w:i w:val="0"/>
          <w:sz w:val="26"/>
          <w:szCs w:val="26"/>
        </w:rPr>
        <w:t xml:space="preserve">Современный национальный воспитательный идеал личности, воспитанной в новой российской общеобразовательной школе -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российского народа. </w:t>
      </w:r>
    </w:p>
    <w:p w:rsidR="00DE0124" w:rsidRPr="00DE0124" w:rsidRDefault="00DE0124" w:rsidP="00DE0124">
      <w:pPr>
        <w:wordWrap/>
        <w:spacing w:line="360" w:lineRule="auto"/>
        <w:ind w:firstLine="567"/>
        <w:contextualSpacing/>
        <w:rPr>
          <w:rStyle w:val="CharAttribute484"/>
          <w:rFonts w:eastAsia="№Е"/>
          <w:i w:val="0"/>
          <w:iCs/>
          <w:sz w:val="26"/>
          <w:szCs w:val="26"/>
          <w:lang w:val="ru-RU"/>
        </w:rPr>
      </w:pPr>
      <w:r w:rsidRPr="00DE0124">
        <w:rPr>
          <w:rStyle w:val="CharAttribute484"/>
          <w:rFonts w:eastAsia="№Е"/>
          <w:i w:val="0"/>
          <w:sz w:val="26"/>
          <w:szCs w:val="26"/>
          <w:lang w:val="ru-RU"/>
        </w:rPr>
        <w:t xml:space="preserve">Исходя из этого воспитательного идеала, а также основываясь на </w:t>
      </w:r>
      <w:r w:rsidRPr="00DE0124">
        <w:rPr>
          <w:rStyle w:val="CharAttribute484"/>
          <w:rFonts w:eastAsia="№Е"/>
          <w:i w:val="0"/>
          <w:iCs/>
          <w:sz w:val="26"/>
          <w:szCs w:val="26"/>
          <w:lang w:val="ru-RU"/>
        </w:rPr>
        <w:t xml:space="preserve">базовых для </w:t>
      </w:r>
      <w:r w:rsidRPr="00DE0124">
        <w:rPr>
          <w:rStyle w:val="CharAttribute484"/>
          <w:rFonts w:eastAsia="№Е"/>
          <w:i w:val="0"/>
          <w:iCs/>
          <w:sz w:val="26"/>
          <w:szCs w:val="26"/>
          <w:lang w:val="ru-RU"/>
        </w:rPr>
        <w:lastRenderedPageBreak/>
        <w:t xml:space="preserve">нашего общества ценностях (таких как семья, труд, отечество, природа, мир, знания, культура, здоровье, человек) </w:t>
      </w:r>
      <w:r w:rsidRPr="00DE0124">
        <w:rPr>
          <w:rStyle w:val="CharAttribute484"/>
          <w:rFonts w:eastAsia="№Е"/>
          <w:i w:val="0"/>
          <w:sz w:val="26"/>
          <w:szCs w:val="26"/>
          <w:lang w:val="ru-RU"/>
        </w:rPr>
        <w:t xml:space="preserve">формулируется общая </w:t>
      </w:r>
      <w:r w:rsidRPr="00DE0124">
        <w:rPr>
          <w:rStyle w:val="CharAttribute484"/>
          <w:rFonts w:eastAsia="№Е"/>
          <w:bCs/>
          <w:i w:val="0"/>
          <w:iCs/>
          <w:sz w:val="26"/>
          <w:szCs w:val="26"/>
          <w:lang w:val="ru-RU"/>
        </w:rPr>
        <w:t>цель</w:t>
      </w:r>
      <w:r w:rsidRPr="00DE0124">
        <w:rPr>
          <w:rStyle w:val="CharAttribute484"/>
          <w:rFonts w:eastAsia="№Е"/>
          <w:i w:val="0"/>
          <w:sz w:val="26"/>
          <w:szCs w:val="26"/>
          <w:lang w:val="ru-RU"/>
        </w:rPr>
        <w:t xml:space="preserve"> воспитания в школе -  </w:t>
      </w:r>
      <w:r w:rsidRPr="00DE0124">
        <w:rPr>
          <w:rStyle w:val="CharAttribute484"/>
          <w:rFonts w:eastAsia="№Е"/>
          <w:i w:val="0"/>
          <w:iCs/>
          <w:sz w:val="26"/>
          <w:szCs w:val="26"/>
          <w:lang w:val="ru-RU"/>
        </w:rPr>
        <w:t>личностное развитие обучающихся, проявляющееся:</w:t>
      </w:r>
    </w:p>
    <w:p w:rsidR="00DE0124" w:rsidRPr="00DE0124" w:rsidRDefault="00DE0124" w:rsidP="00DE0124">
      <w:pPr>
        <w:wordWrap/>
        <w:spacing w:line="360" w:lineRule="auto"/>
        <w:ind w:firstLine="567"/>
        <w:contextualSpacing/>
        <w:rPr>
          <w:rStyle w:val="CharAttribute484"/>
          <w:rFonts w:eastAsia="№Е"/>
          <w:i w:val="0"/>
          <w:iCs/>
          <w:sz w:val="26"/>
          <w:szCs w:val="26"/>
          <w:lang w:val="ru-RU"/>
        </w:rPr>
      </w:pPr>
      <w:r w:rsidRPr="00DE0124">
        <w:rPr>
          <w:rStyle w:val="CharAttribute484"/>
          <w:rFonts w:eastAsia="№Е"/>
          <w:i w:val="0"/>
          <w:iCs/>
          <w:sz w:val="26"/>
          <w:szCs w:val="26"/>
          <w:lang w:val="ru-RU"/>
        </w:rPr>
        <w:t xml:space="preserve">1) в усвоении ими социально значимых знаний; </w:t>
      </w:r>
    </w:p>
    <w:p w:rsidR="00DE0124" w:rsidRPr="00DE0124" w:rsidRDefault="00DE0124" w:rsidP="00DE0124">
      <w:pPr>
        <w:wordWrap/>
        <w:spacing w:line="360" w:lineRule="auto"/>
        <w:ind w:firstLine="567"/>
        <w:contextualSpacing/>
        <w:rPr>
          <w:rStyle w:val="CharAttribute484"/>
          <w:rFonts w:eastAsia="№Е"/>
          <w:i w:val="0"/>
          <w:iCs/>
          <w:sz w:val="26"/>
          <w:szCs w:val="26"/>
          <w:lang w:val="ru-RU"/>
        </w:rPr>
      </w:pPr>
      <w:r w:rsidRPr="00DE0124">
        <w:rPr>
          <w:rStyle w:val="CharAttribute484"/>
          <w:rFonts w:eastAsia="№Е"/>
          <w:i w:val="0"/>
          <w:iCs/>
          <w:sz w:val="26"/>
          <w:szCs w:val="26"/>
          <w:lang w:val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DE0124" w:rsidRPr="00DE0124" w:rsidRDefault="00DE0124" w:rsidP="00DE0124">
      <w:pPr>
        <w:wordWrap/>
        <w:spacing w:line="360" w:lineRule="auto"/>
        <w:ind w:firstLine="567"/>
        <w:contextualSpacing/>
        <w:rPr>
          <w:rStyle w:val="CharAttribute484"/>
          <w:rFonts w:eastAsia="№Е"/>
          <w:i w:val="0"/>
          <w:iCs/>
          <w:sz w:val="26"/>
          <w:szCs w:val="26"/>
          <w:lang w:val="ru-RU"/>
        </w:rPr>
      </w:pPr>
      <w:r w:rsidRPr="00DE0124">
        <w:rPr>
          <w:rStyle w:val="CharAttribute484"/>
          <w:rFonts w:eastAsia="№Е"/>
          <w:i w:val="0"/>
          <w:iCs/>
          <w:sz w:val="26"/>
          <w:szCs w:val="26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DE0124" w:rsidRPr="00DE0124" w:rsidRDefault="00DE0124" w:rsidP="00DE0124">
      <w:pPr>
        <w:wordWrap/>
        <w:spacing w:line="360" w:lineRule="auto"/>
        <w:ind w:firstLine="567"/>
        <w:contextualSpacing/>
        <w:rPr>
          <w:rStyle w:val="CharAttribute484"/>
          <w:rFonts w:eastAsia="№Е"/>
          <w:i w:val="0"/>
          <w:iCs/>
          <w:sz w:val="26"/>
          <w:szCs w:val="26"/>
          <w:lang w:val="ru-RU"/>
        </w:rPr>
      </w:pPr>
      <w:r w:rsidRPr="00DE0124">
        <w:rPr>
          <w:rStyle w:val="CharAttribute484"/>
          <w:rFonts w:eastAsia="№Е"/>
          <w:i w:val="0"/>
          <w:iCs/>
          <w:sz w:val="26"/>
          <w:szCs w:val="26"/>
          <w:lang w:val="ru-RU"/>
        </w:rPr>
        <w:t>Данная цель ориентирует педагогов не на обеспечение соответствия личности обучающегося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несовершеннолетнего и усилий самого несовершеннолетнего по саморазвитию. Их сотрудничество, партнерские отношения являются важным фактором успеха в достижении цели.</w:t>
      </w:r>
    </w:p>
    <w:p w:rsidR="00DE0124" w:rsidRPr="00DE0124" w:rsidRDefault="00DE0124" w:rsidP="00DE0124">
      <w:pPr>
        <w:wordWrap/>
        <w:spacing w:line="360" w:lineRule="auto"/>
        <w:ind w:firstLine="709"/>
        <w:contextualSpacing/>
        <w:rPr>
          <w:rStyle w:val="CharAttribute484"/>
          <w:rFonts w:eastAsia="№Е"/>
          <w:i w:val="0"/>
          <w:iCs/>
          <w:sz w:val="26"/>
          <w:szCs w:val="26"/>
          <w:lang w:val="ru-RU"/>
        </w:rPr>
      </w:pPr>
      <w:r w:rsidRPr="00DE0124">
        <w:rPr>
          <w:rStyle w:val="CharAttribute484"/>
          <w:rFonts w:eastAsia="№Е"/>
          <w:i w:val="0"/>
          <w:sz w:val="26"/>
          <w:szCs w:val="26"/>
          <w:lang w:val="ru-RU"/>
        </w:rPr>
        <w:t xml:space="preserve">Конкретизация общей цели воспитания, применительно к возрастным особенностям обучающихся, позволяет выделить в ней следующие </w:t>
      </w:r>
      <w:r w:rsidRPr="00DE0124">
        <w:rPr>
          <w:rStyle w:val="CharAttribute484"/>
          <w:rFonts w:eastAsia="№Е"/>
          <w:bCs/>
          <w:i w:val="0"/>
          <w:iCs/>
          <w:sz w:val="26"/>
          <w:szCs w:val="26"/>
          <w:lang w:val="ru-RU"/>
        </w:rPr>
        <w:t>целевые</w:t>
      </w:r>
      <w:r w:rsidRPr="00DE0124">
        <w:rPr>
          <w:rStyle w:val="CharAttribute484"/>
          <w:rFonts w:eastAsia="№Е"/>
          <w:i w:val="0"/>
          <w:sz w:val="26"/>
          <w:szCs w:val="26"/>
          <w:lang w:val="ru-RU"/>
        </w:rPr>
        <w:t xml:space="preserve"> приоритеты</w:t>
      </w:r>
      <w:r w:rsidRPr="00DE0124">
        <w:rPr>
          <w:rStyle w:val="CharAttribute484"/>
          <w:rFonts w:eastAsia="№Е"/>
          <w:bCs/>
          <w:i w:val="0"/>
          <w:iCs/>
          <w:sz w:val="26"/>
          <w:szCs w:val="26"/>
          <w:lang w:val="ru-RU"/>
        </w:rPr>
        <w:t>, соответствующие трем уровням общего образования</w:t>
      </w:r>
      <w:r w:rsidRPr="00DE0124">
        <w:rPr>
          <w:rStyle w:val="CharAttribute484"/>
          <w:rFonts w:eastAsia="№Е"/>
          <w:i w:val="0"/>
          <w:iCs/>
          <w:sz w:val="26"/>
          <w:szCs w:val="26"/>
          <w:lang w:val="ru-RU"/>
        </w:rPr>
        <w:t>:</w:t>
      </w:r>
    </w:p>
    <w:p w:rsidR="00DE0124" w:rsidRPr="00DE0124" w:rsidRDefault="00DE0124" w:rsidP="00DE0124">
      <w:pPr>
        <w:pStyle w:val="ParaAttribute10"/>
        <w:spacing w:line="360" w:lineRule="auto"/>
        <w:ind w:firstLine="567"/>
        <w:contextualSpacing/>
        <w:rPr>
          <w:color w:val="00000A"/>
          <w:sz w:val="26"/>
          <w:szCs w:val="26"/>
        </w:rPr>
      </w:pPr>
      <w:r w:rsidRPr="00DE0124">
        <w:rPr>
          <w:rStyle w:val="CharAttribute484"/>
          <w:rFonts w:eastAsia="№Е"/>
          <w:bCs/>
          <w:i w:val="0"/>
          <w:iCs/>
          <w:sz w:val="26"/>
          <w:szCs w:val="26"/>
        </w:rPr>
        <w:t xml:space="preserve">1. В воспитании обучающихся младшего школьного возраста (уровень начального общего образования) таким целевым приоритетом является </w:t>
      </w:r>
      <w:r w:rsidRPr="00DE0124">
        <w:rPr>
          <w:rStyle w:val="CharAttribute484"/>
          <w:rFonts w:eastAsia="Calibri"/>
          <w:i w:val="0"/>
          <w:sz w:val="26"/>
          <w:szCs w:val="26"/>
        </w:rPr>
        <w:t xml:space="preserve">создание благоприятных условий для усвоения социально значимых знаний - знаний основных </w:t>
      </w:r>
      <w:r w:rsidRPr="00DE0124">
        <w:rPr>
          <w:color w:val="00000A"/>
          <w:sz w:val="26"/>
          <w:szCs w:val="26"/>
        </w:rPr>
        <w:t xml:space="preserve">норм и традиций того общества, в котором они живут. </w:t>
      </w:r>
    </w:p>
    <w:p w:rsidR="00DE0124" w:rsidRPr="00DE0124" w:rsidRDefault="00DE0124" w:rsidP="00DE0124">
      <w:pPr>
        <w:wordWrap/>
        <w:spacing w:line="360" w:lineRule="auto"/>
        <w:ind w:firstLine="567"/>
        <w:contextualSpacing/>
        <w:rPr>
          <w:rStyle w:val="CharAttribute3"/>
          <w:rFonts w:hAnsi="Times New Roman"/>
          <w:sz w:val="26"/>
          <w:szCs w:val="26"/>
          <w:lang w:val="ru-RU"/>
        </w:rPr>
      </w:pPr>
      <w:r w:rsidRPr="00DE0124">
        <w:rPr>
          <w:rStyle w:val="CharAttribute484"/>
          <w:rFonts w:eastAsia="Calibri"/>
          <w:i w:val="0"/>
          <w:sz w:val="26"/>
          <w:szCs w:val="26"/>
          <w:lang w:val="ru-RU"/>
        </w:rPr>
        <w:t xml:space="preserve">Выделение данного приоритета </w:t>
      </w:r>
      <w:r w:rsidRPr="00DE0124">
        <w:rPr>
          <w:rStyle w:val="CharAttribute484"/>
          <w:rFonts w:eastAsia="№Е"/>
          <w:i w:val="0"/>
          <w:sz w:val="26"/>
          <w:szCs w:val="26"/>
          <w:lang w:val="ru-RU"/>
        </w:rPr>
        <w:t xml:space="preserve">связано с особенностями обучающихся младшего школьного возраста: </w:t>
      </w:r>
      <w:r w:rsidRPr="00DE0124">
        <w:rPr>
          <w:rStyle w:val="CharAttribute484"/>
          <w:rFonts w:eastAsia="Calibri"/>
          <w:i w:val="0"/>
          <w:sz w:val="26"/>
          <w:szCs w:val="26"/>
          <w:lang w:val="ru-RU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DE0124">
        <w:rPr>
          <w:rStyle w:val="CharAttribute3"/>
          <w:rFonts w:hAnsi="Times New Roman"/>
          <w:sz w:val="26"/>
          <w:szCs w:val="26"/>
          <w:lang w:val="ru-RU"/>
        </w:rPr>
        <w:t xml:space="preserve">Такого рода нормы и традиции задаются в школе педагогами и воспринимаются обучающимися именно как нормы и традиции поведения школьника. </w:t>
      </w:r>
      <w:r w:rsidRPr="00DE0124">
        <w:rPr>
          <w:rStyle w:val="CharAttribute484"/>
          <w:rFonts w:eastAsia="Calibri"/>
          <w:i w:val="0"/>
          <w:sz w:val="26"/>
          <w:szCs w:val="26"/>
          <w:lang w:val="ru-RU"/>
        </w:rPr>
        <w:t xml:space="preserve">Знание их станет базой для развития социально значимых отношений обучающихся и </w:t>
      </w:r>
      <w:r w:rsidRPr="00DE0124">
        <w:rPr>
          <w:rStyle w:val="CharAttribute484"/>
          <w:rFonts w:eastAsia="№Е"/>
          <w:i w:val="0"/>
          <w:sz w:val="26"/>
          <w:szCs w:val="26"/>
          <w:lang w:val="ru-RU"/>
        </w:rPr>
        <w:t xml:space="preserve">накопления ими опыта осуществления социально значимых дел и </w:t>
      </w:r>
      <w:r w:rsidRPr="00DE0124">
        <w:rPr>
          <w:rStyle w:val="CharAttribute484"/>
          <w:rFonts w:eastAsia="Calibri"/>
          <w:i w:val="0"/>
          <w:sz w:val="26"/>
          <w:szCs w:val="26"/>
          <w:lang w:val="ru-RU"/>
        </w:rPr>
        <w:t>в дальнейшем,</w:t>
      </w:r>
      <w:r w:rsidRPr="00DE0124">
        <w:rPr>
          <w:rStyle w:val="CharAttribute3"/>
          <w:rFonts w:hAnsi="Times New Roman"/>
          <w:sz w:val="26"/>
          <w:szCs w:val="26"/>
          <w:lang w:val="ru-RU"/>
        </w:rPr>
        <w:t xml:space="preserve"> в подростковом и юношеском возрасте</w:t>
      </w:r>
      <w:r w:rsidRPr="00DE0124">
        <w:rPr>
          <w:rStyle w:val="CharAttribute484"/>
          <w:rFonts w:eastAsia="Calibri"/>
          <w:i w:val="0"/>
          <w:sz w:val="26"/>
          <w:szCs w:val="26"/>
          <w:lang w:val="ru-RU"/>
        </w:rPr>
        <w:t>. К наиболее важным из них относятся следующие:</w:t>
      </w:r>
    </w:p>
    <w:p w:rsidR="00DE0124" w:rsidRPr="00DE0124" w:rsidRDefault="00DE0124" w:rsidP="00DE0124">
      <w:pPr>
        <w:pStyle w:val="a8"/>
        <w:wordWrap/>
        <w:spacing w:line="360" w:lineRule="auto"/>
        <w:ind w:firstLine="709"/>
        <w:contextualSpacing/>
        <w:rPr>
          <w:rStyle w:val="CharAttribute3"/>
          <w:rFonts w:hAnsi="Times New Roman"/>
          <w:sz w:val="26"/>
          <w:szCs w:val="26"/>
          <w:lang w:val="ru-RU"/>
        </w:rPr>
      </w:pPr>
      <w:r w:rsidRPr="00DE0124">
        <w:rPr>
          <w:rStyle w:val="CharAttribute3"/>
          <w:rFonts w:hAnsi="Times New Roman"/>
          <w:sz w:val="26"/>
          <w:szCs w:val="26"/>
          <w:lang w:val="ru-RU"/>
        </w:rPr>
        <w:lastRenderedPageBreak/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DE0124" w:rsidRPr="00DE0124" w:rsidRDefault="00DE0124" w:rsidP="00DE0124">
      <w:pPr>
        <w:pStyle w:val="a8"/>
        <w:wordWrap/>
        <w:spacing w:line="360" w:lineRule="auto"/>
        <w:ind w:firstLine="709"/>
        <w:contextualSpacing/>
        <w:rPr>
          <w:rStyle w:val="CharAttribute3"/>
          <w:rFonts w:hAnsi="Times New Roman"/>
          <w:sz w:val="26"/>
          <w:szCs w:val="26"/>
          <w:lang w:val="ru-RU"/>
        </w:rPr>
      </w:pPr>
      <w:r w:rsidRPr="00DE0124">
        <w:rPr>
          <w:rStyle w:val="CharAttribute3"/>
          <w:rFonts w:hAnsi="Times New Roman"/>
          <w:sz w:val="26"/>
          <w:szCs w:val="26"/>
          <w:lang w:val="ru-RU"/>
        </w:rPr>
        <w:t>- быть трудолюбивым, следуя принципу «делу - время, потехе - час» как в учебных занятиях, так и в домашних делах, доводить начатое дело до конца;</w:t>
      </w:r>
    </w:p>
    <w:p w:rsidR="00DE0124" w:rsidRPr="00DE0124" w:rsidRDefault="00DE0124" w:rsidP="00DE0124">
      <w:pPr>
        <w:pStyle w:val="a8"/>
        <w:wordWrap/>
        <w:spacing w:line="360" w:lineRule="auto"/>
        <w:ind w:firstLine="709"/>
        <w:contextualSpacing/>
        <w:rPr>
          <w:rStyle w:val="CharAttribute3"/>
          <w:rFonts w:hAnsi="Times New Roman"/>
          <w:sz w:val="26"/>
          <w:szCs w:val="26"/>
          <w:lang w:val="ru-RU"/>
        </w:rPr>
      </w:pPr>
      <w:r w:rsidRPr="00DE0124">
        <w:rPr>
          <w:rStyle w:val="CharAttribute3"/>
          <w:rFonts w:hAnsi="Times New Roman"/>
          <w:sz w:val="26"/>
          <w:szCs w:val="26"/>
          <w:lang w:val="ru-RU"/>
        </w:rPr>
        <w:t xml:space="preserve">- знать и любить свою Родину - свой родной дом, двор, улицу, город, село, свою страну; </w:t>
      </w:r>
    </w:p>
    <w:p w:rsidR="00DE0124" w:rsidRPr="00DE0124" w:rsidRDefault="00DE0124" w:rsidP="00DE0124">
      <w:pPr>
        <w:pStyle w:val="a8"/>
        <w:wordWrap/>
        <w:spacing w:line="360" w:lineRule="auto"/>
        <w:ind w:firstLine="709"/>
        <w:contextualSpacing/>
        <w:rPr>
          <w:rStyle w:val="CharAttribute3"/>
          <w:rFonts w:hAnsi="Times New Roman"/>
          <w:sz w:val="26"/>
          <w:szCs w:val="26"/>
          <w:lang w:val="ru-RU"/>
        </w:rPr>
      </w:pPr>
      <w:r w:rsidRPr="00DE0124">
        <w:rPr>
          <w:rStyle w:val="CharAttribute3"/>
          <w:rFonts w:hAnsi="Times New Roman"/>
          <w:sz w:val="26"/>
          <w:szCs w:val="26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питомцах; подкармливать птиц в морозные зимы; не засорять бытовым мусором улицы, леса, водоёмы);  </w:t>
      </w:r>
    </w:p>
    <w:p w:rsidR="00DE0124" w:rsidRPr="00DE0124" w:rsidRDefault="00DE0124" w:rsidP="00DE0124">
      <w:pPr>
        <w:pStyle w:val="a8"/>
        <w:wordWrap/>
        <w:spacing w:line="360" w:lineRule="auto"/>
        <w:ind w:firstLine="709"/>
        <w:contextualSpacing/>
        <w:rPr>
          <w:rStyle w:val="CharAttribute3"/>
          <w:rFonts w:hAnsi="Times New Roman"/>
          <w:sz w:val="26"/>
          <w:szCs w:val="26"/>
          <w:lang w:val="ru-RU"/>
        </w:rPr>
      </w:pPr>
      <w:r w:rsidRPr="00DE0124">
        <w:rPr>
          <w:rStyle w:val="CharAttribute3"/>
          <w:rFonts w:hAnsi="Times New Roman"/>
          <w:sz w:val="26"/>
          <w:szCs w:val="26"/>
          <w:lang w:val="ru-RU"/>
        </w:rPr>
        <w:t xml:space="preserve">- проявлять миролюбие - не затевать конфликтов и стремиться решать спорные вопросы, не прибегая к силе; </w:t>
      </w:r>
    </w:p>
    <w:p w:rsidR="00DE0124" w:rsidRPr="00DE0124" w:rsidRDefault="00DE0124" w:rsidP="00DE0124">
      <w:pPr>
        <w:pStyle w:val="a8"/>
        <w:wordWrap/>
        <w:spacing w:line="360" w:lineRule="auto"/>
        <w:ind w:firstLine="709"/>
        <w:contextualSpacing/>
        <w:rPr>
          <w:rStyle w:val="CharAttribute3"/>
          <w:rFonts w:hAnsi="Times New Roman"/>
          <w:sz w:val="26"/>
          <w:szCs w:val="26"/>
          <w:lang w:val="ru-RU"/>
        </w:rPr>
      </w:pPr>
      <w:r w:rsidRPr="00DE0124">
        <w:rPr>
          <w:rStyle w:val="CharAttribute3"/>
          <w:rFonts w:hAnsi="Times New Roman"/>
          <w:sz w:val="26"/>
          <w:szCs w:val="26"/>
          <w:lang w:val="ru-RU"/>
        </w:rPr>
        <w:t>- стремиться узнавать что-то новое, проявлять любознательность, ценить знания;</w:t>
      </w:r>
    </w:p>
    <w:p w:rsidR="00DE0124" w:rsidRPr="00DE0124" w:rsidRDefault="00DE0124" w:rsidP="00DE0124">
      <w:pPr>
        <w:pStyle w:val="a8"/>
        <w:wordWrap/>
        <w:spacing w:line="360" w:lineRule="auto"/>
        <w:ind w:firstLine="709"/>
        <w:contextualSpacing/>
        <w:rPr>
          <w:rStyle w:val="CharAttribute3"/>
          <w:rFonts w:hAnsi="Times New Roman"/>
          <w:sz w:val="26"/>
          <w:szCs w:val="26"/>
          <w:lang w:val="ru-RU"/>
        </w:rPr>
      </w:pPr>
      <w:r w:rsidRPr="00DE0124">
        <w:rPr>
          <w:rStyle w:val="CharAttribute3"/>
          <w:rFonts w:hAnsi="Times New Roman"/>
          <w:sz w:val="26"/>
          <w:szCs w:val="26"/>
          <w:lang w:val="ru-RU"/>
        </w:rPr>
        <w:t>- быть вежливым и опрятным, скромным и приветливым;</w:t>
      </w:r>
    </w:p>
    <w:p w:rsidR="00DE0124" w:rsidRPr="00DE0124" w:rsidRDefault="00DE0124" w:rsidP="00DE0124">
      <w:pPr>
        <w:pStyle w:val="a8"/>
        <w:wordWrap/>
        <w:spacing w:line="360" w:lineRule="auto"/>
        <w:ind w:firstLine="709"/>
        <w:contextualSpacing/>
        <w:rPr>
          <w:rStyle w:val="CharAttribute3"/>
          <w:rFonts w:hAnsi="Times New Roman"/>
          <w:sz w:val="26"/>
          <w:szCs w:val="26"/>
          <w:lang w:val="ru-RU"/>
        </w:rPr>
      </w:pPr>
      <w:r w:rsidRPr="00DE0124">
        <w:rPr>
          <w:rStyle w:val="CharAttribute3"/>
          <w:rFonts w:hAnsi="Times New Roman"/>
          <w:sz w:val="26"/>
          <w:szCs w:val="26"/>
          <w:lang w:val="ru-RU"/>
        </w:rPr>
        <w:t xml:space="preserve">- соблюдать правила личной гигиены, режим дня, вести здоровый образ жизни; </w:t>
      </w:r>
    </w:p>
    <w:p w:rsidR="00DE0124" w:rsidRPr="00DE0124" w:rsidRDefault="00DE0124" w:rsidP="00DE0124">
      <w:pPr>
        <w:pStyle w:val="a8"/>
        <w:wordWrap/>
        <w:spacing w:line="360" w:lineRule="auto"/>
        <w:ind w:firstLine="709"/>
        <w:contextualSpacing/>
        <w:rPr>
          <w:rStyle w:val="CharAttribute3"/>
          <w:rFonts w:hAnsi="Times New Roman"/>
          <w:sz w:val="26"/>
          <w:szCs w:val="26"/>
          <w:lang w:val="ru-RU"/>
        </w:rPr>
      </w:pPr>
      <w:r w:rsidRPr="00DE0124">
        <w:rPr>
          <w:rStyle w:val="CharAttribute3"/>
          <w:rFonts w:hAnsi="Times New Roman"/>
          <w:sz w:val="26"/>
          <w:szCs w:val="26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</w:t>
      </w:r>
    </w:p>
    <w:p w:rsidR="00DE0124" w:rsidRPr="00DE0124" w:rsidRDefault="00DE0124" w:rsidP="00DE0124">
      <w:pPr>
        <w:pStyle w:val="a8"/>
        <w:wordWrap/>
        <w:spacing w:line="360" w:lineRule="auto"/>
        <w:ind w:firstLine="709"/>
        <w:contextualSpacing/>
        <w:rPr>
          <w:rStyle w:val="CharAttribute3"/>
          <w:rFonts w:hAnsi="Times New Roman"/>
          <w:sz w:val="26"/>
          <w:szCs w:val="26"/>
          <w:lang w:val="ru-RU"/>
        </w:rPr>
      </w:pPr>
      <w:r w:rsidRPr="00DE0124">
        <w:rPr>
          <w:rStyle w:val="CharAttribute3"/>
          <w:rFonts w:hAnsi="Times New Roman"/>
          <w:sz w:val="26"/>
          <w:szCs w:val="26"/>
          <w:lang w:val="ru-RU"/>
        </w:rPr>
        <w:t>-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DE0124" w:rsidRPr="00DE0124" w:rsidRDefault="00DE0124" w:rsidP="00DE0124">
      <w:pPr>
        <w:pStyle w:val="a8"/>
        <w:wordWrap/>
        <w:spacing w:line="360" w:lineRule="auto"/>
        <w:ind w:firstLine="709"/>
        <w:contextualSpacing/>
        <w:rPr>
          <w:rStyle w:val="CharAttribute3"/>
          <w:rFonts w:hAnsi="Times New Roman"/>
          <w:sz w:val="26"/>
          <w:szCs w:val="26"/>
          <w:lang w:val="ru-RU"/>
        </w:rPr>
      </w:pPr>
      <w:r w:rsidRPr="00DE0124">
        <w:rPr>
          <w:rStyle w:val="CharAttribute3"/>
          <w:rFonts w:hAnsi="Times New Roman"/>
          <w:sz w:val="26"/>
          <w:szCs w:val="26"/>
          <w:lang w:val="ru-RU"/>
        </w:rPr>
        <w:t xml:space="preserve">- быть уверенным в себе, открытым и общительным, не стесняться быть в чём-то непохожим на других; уметь ставить перед собой цели и проявлять инициативу, отстаивать своё мнение и действовать самостоятельно.  </w:t>
      </w:r>
    </w:p>
    <w:p w:rsidR="00DE0124" w:rsidRPr="00DE0124" w:rsidRDefault="00DE0124" w:rsidP="00DE0124">
      <w:pPr>
        <w:pStyle w:val="a8"/>
        <w:wordWrap/>
        <w:spacing w:line="360" w:lineRule="auto"/>
        <w:ind w:firstLine="709"/>
        <w:contextualSpacing/>
        <w:rPr>
          <w:rStyle w:val="CharAttribute3"/>
          <w:rFonts w:hAnsi="Times New Roman"/>
          <w:sz w:val="26"/>
          <w:szCs w:val="26"/>
          <w:lang w:val="ru-RU"/>
        </w:rPr>
      </w:pPr>
      <w:r w:rsidRPr="00DE0124">
        <w:rPr>
          <w:rStyle w:val="CharAttribute3"/>
          <w:rFonts w:hAnsi="Times New Roman"/>
          <w:sz w:val="26"/>
          <w:szCs w:val="26"/>
          <w:lang w:val="ru-RU"/>
        </w:rPr>
        <w:t xml:space="preserve">Знание данных социальных норм и традиций, понимание важности следования им имеет особое значение для несовершеннолетнего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DE0124" w:rsidRPr="00DE0124" w:rsidRDefault="00DE0124" w:rsidP="00DE0124">
      <w:pPr>
        <w:pStyle w:val="ParaAttribute10"/>
        <w:spacing w:line="360" w:lineRule="auto"/>
        <w:ind w:firstLine="567"/>
        <w:contextualSpacing/>
        <w:rPr>
          <w:rStyle w:val="CharAttribute484"/>
          <w:rFonts w:eastAsia="№Е"/>
          <w:i w:val="0"/>
          <w:sz w:val="26"/>
          <w:szCs w:val="26"/>
        </w:rPr>
      </w:pPr>
      <w:r w:rsidRPr="00DE0124">
        <w:rPr>
          <w:rStyle w:val="CharAttribute484"/>
          <w:rFonts w:eastAsia="№Е"/>
          <w:bCs/>
          <w:i w:val="0"/>
          <w:iCs/>
          <w:sz w:val="26"/>
          <w:szCs w:val="26"/>
        </w:rPr>
        <w:t xml:space="preserve">2. В воспитании обучающихся подросткового возраста (уровень основного общего образования) таким приоритетом является </w:t>
      </w:r>
      <w:r w:rsidRPr="00DE0124">
        <w:rPr>
          <w:rStyle w:val="CharAttribute484"/>
          <w:rFonts w:eastAsia="№Е"/>
          <w:i w:val="0"/>
          <w:sz w:val="26"/>
          <w:szCs w:val="26"/>
        </w:rPr>
        <w:t xml:space="preserve">создание благоприятных </w:t>
      </w:r>
      <w:r w:rsidRPr="00DE0124">
        <w:rPr>
          <w:rStyle w:val="CharAttribute484"/>
          <w:rFonts w:eastAsia="№Е"/>
          <w:i w:val="0"/>
          <w:sz w:val="26"/>
          <w:szCs w:val="26"/>
        </w:rPr>
        <w:lastRenderedPageBreak/>
        <w:t>условий для развития социально значимых отношений, и, прежде всего, ценностных отношений:</w:t>
      </w:r>
    </w:p>
    <w:p w:rsidR="00DE0124" w:rsidRPr="00DE0124" w:rsidRDefault="00DE0124" w:rsidP="00DE0124">
      <w:pPr>
        <w:pStyle w:val="ParaAttribute10"/>
        <w:spacing w:line="360" w:lineRule="auto"/>
        <w:ind w:firstLine="567"/>
        <w:contextualSpacing/>
        <w:rPr>
          <w:rStyle w:val="CharAttribute484"/>
          <w:rFonts w:eastAsia="№Е"/>
          <w:i w:val="0"/>
          <w:sz w:val="26"/>
          <w:szCs w:val="26"/>
        </w:rPr>
      </w:pPr>
      <w:r w:rsidRPr="00DE0124">
        <w:rPr>
          <w:rStyle w:val="CharAttribute484"/>
          <w:rFonts w:eastAsia="№Е"/>
          <w:i w:val="0"/>
          <w:sz w:val="26"/>
          <w:szCs w:val="26"/>
        </w:rPr>
        <w:t>- к семье как главной опоре в жизни человека и источнику его счастья;</w:t>
      </w:r>
    </w:p>
    <w:p w:rsidR="00DE0124" w:rsidRPr="00DE0124" w:rsidRDefault="00DE0124" w:rsidP="00DE0124">
      <w:pPr>
        <w:pStyle w:val="ParaAttribute10"/>
        <w:spacing w:line="360" w:lineRule="auto"/>
        <w:ind w:firstLine="567"/>
        <w:contextualSpacing/>
        <w:rPr>
          <w:rStyle w:val="CharAttribute484"/>
          <w:rFonts w:eastAsia="№Е"/>
          <w:i w:val="0"/>
          <w:sz w:val="26"/>
          <w:szCs w:val="26"/>
        </w:rPr>
      </w:pPr>
      <w:r w:rsidRPr="00DE0124">
        <w:rPr>
          <w:rStyle w:val="CharAttribute484"/>
          <w:rFonts w:eastAsia="№Е"/>
          <w:i w:val="0"/>
          <w:sz w:val="26"/>
          <w:szCs w:val="26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DE0124" w:rsidRPr="00DE0124" w:rsidRDefault="00DE0124" w:rsidP="00DE0124">
      <w:pPr>
        <w:pStyle w:val="ParaAttribute10"/>
        <w:spacing w:line="360" w:lineRule="auto"/>
        <w:ind w:firstLine="567"/>
        <w:contextualSpacing/>
        <w:rPr>
          <w:rStyle w:val="CharAttribute484"/>
          <w:rFonts w:eastAsia="№Е"/>
          <w:i w:val="0"/>
          <w:sz w:val="26"/>
          <w:szCs w:val="26"/>
        </w:rPr>
      </w:pPr>
      <w:r w:rsidRPr="00DE0124">
        <w:rPr>
          <w:rStyle w:val="CharAttribute484"/>
          <w:rFonts w:eastAsia="№Е"/>
          <w:i w:val="0"/>
          <w:sz w:val="26"/>
          <w:szCs w:val="26"/>
        </w:rPr>
        <w:t>- к своему Отечеству, своей малой и большой Родине как месту, в котором человек вырос и познал</w:t>
      </w:r>
      <w:r>
        <w:rPr>
          <w:rStyle w:val="CharAttribute484"/>
          <w:rFonts w:eastAsia="№Е"/>
          <w:i w:val="0"/>
          <w:sz w:val="26"/>
          <w:szCs w:val="26"/>
        </w:rPr>
        <w:t xml:space="preserve">  </w:t>
      </w:r>
      <w:r w:rsidRPr="00DE0124">
        <w:rPr>
          <w:rStyle w:val="CharAttribute484"/>
          <w:rFonts w:eastAsia="№Е"/>
          <w:i w:val="0"/>
          <w:sz w:val="26"/>
          <w:szCs w:val="26"/>
        </w:rPr>
        <w:t xml:space="preserve">первые радости и неудачи, которая завещана ему предками и которую нужно оберегать; </w:t>
      </w:r>
    </w:p>
    <w:p w:rsidR="00DE0124" w:rsidRPr="00DE0124" w:rsidRDefault="00DE0124" w:rsidP="00DE0124">
      <w:pPr>
        <w:pStyle w:val="ParaAttribute10"/>
        <w:spacing w:line="360" w:lineRule="auto"/>
        <w:ind w:firstLine="567"/>
        <w:contextualSpacing/>
        <w:rPr>
          <w:rStyle w:val="CharAttribute484"/>
          <w:rFonts w:eastAsia="№Е"/>
          <w:i w:val="0"/>
          <w:sz w:val="26"/>
          <w:szCs w:val="26"/>
        </w:rPr>
      </w:pPr>
      <w:r w:rsidRPr="00DE0124">
        <w:rPr>
          <w:rStyle w:val="CharAttribute484"/>
          <w:rFonts w:eastAsia="№Е"/>
          <w:i w:val="0"/>
          <w:sz w:val="26"/>
          <w:szCs w:val="26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DE0124" w:rsidRPr="00DE0124" w:rsidRDefault="00DE0124" w:rsidP="00DE0124">
      <w:pPr>
        <w:pStyle w:val="ParaAttribute10"/>
        <w:spacing w:line="360" w:lineRule="auto"/>
        <w:ind w:firstLine="567"/>
        <w:contextualSpacing/>
        <w:rPr>
          <w:rStyle w:val="CharAttribute484"/>
          <w:rFonts w:eastAsia="№Е"/>
          <w:i w:val="0"/>
          <w:sz w:val="26"/>
          <w:szCs w:val="26"/>
        </w:rPr>
      </w:pPr>
      <w:r w:rsidRPr="00DE0124">
        <w:rPr>
          <w:rStyle w:val="CharAttribute484"/>
          <w:rFonts w:eastAsia="№Е"/>
          <w:i w:val="0"/>
          <w:sz w:val="26"/>
          <w:szCs w:val="26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DE0124" w:rsidRPr="00DE0124" w:rsidRDefault="00DE0124" w:rsidP="00DE0124">
      <w:pPr>
        <w:pStyle w:val="ParaAttribute10"/>
        <w:spacing w:line="360" w:lineRule="auto"/>
        <w:ind w:firstLine="567"/>
        <w:contextualSpacing/>
        <w:rPr>
          <w:rStyle w:val="CharAttribute484"/>
          <w:rFonts w:eastAsia="№Е"/>
          <w:i w:val="0"/>
          <w:sz w:val="26"/>
          <w:szCs w:val="26"/>
        </w:rPr>
      </w:pPr>
      <w:r w:rsidRPr="00DE0124">
        <w:rPr>
          <w:rStyle w:val="CharAttribute484"/>
          <w:rFonts w:eastAsia="№Е"/>
          <w:i w:val="0"/>
          <w:sz w:val="26"/>
          <w:szCs w:val="26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DE0124" w:rsidRPr="00DE0124" w:rsidRDefault="00DE0124" w:rsidP="00DE0124">
      <w:pPr>
        <w:pStyle w:val="ParaAttribute10"/>
        <w:spacing w:line="360" w:lineRule="auto"/>
        <w:ind w:firstLine="567"/>
        <w:contextualSpacing/>
        <w:rPr>
          <w:rStyle w:val="CharAttribute484"/>
          <w:rFonts w:eastAsia="№Е"/>
          <w:i w:val="0"/>
          <w:sz w:val="26"/>
          <w:szCs w:val="26"/>
        </w:rPr>
      </w:pPr>
      <w:r w:rsidRPr="00DE0124">
        <w:rPr>
          <w:rStyle w:val="CharAttribute484"/>
          <w:rFonts w:eastAsia="№Е"/>
          <w:i w:val="0"/>
          <w:sz w:val="26"/>
          <w:szCs w:val="26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DE0124" w:rsidRPr="00DE0124" w:rsidRDefault="00DE0124" w:rsidP="00DE0124">
      <w:pPr>
        <w:pStyle w:val="ParaAttribute10"/>
        <w:spacing w:line="360" w:lineRule="auto"/>
        <w:ind w:firstLine="567"/>
        <w:contextualSpacing/>
        <w:rPr>
          <w:rStyle w:val="CharAttribute484"/>
          <w:rFonts w:eastAsia="№Е"/>
          <w:i w:val="0"/>
          <w:sz w:val="26"/>
          <w:szCs w:val="26"/>
        </w:rPr>
      </w:pPr>
      <w:r w:rsidRPr="00DE0124">
        <w:rPr>
          <w:rStyle w:val="CharAttribute484"/>
          <w:rFonts w:eastAsia="№Е"/>
          <w:i w:val="0"/>
          <w:sz w:val="26"/>
          <w:szCs w:val="26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отношения, дающие человеку радость общения и позволяющие избегать чувства одиночества;</w:t>
      </w:r>
    </w:p>
    <w:p w:rsidR="00DE0124" w:rsidRPr="00DE0124" w:rsidRDefault="00DE0124" w:rsidP="00DE0124">
      <w:pPr>
        <w:pStyle w:val="ParaAttribute10"/>
        <w:spacing w:line="360" w:lineRule="auto"/>
        <w:ind w:firstLine="567"/>
        <w:contextualSpacing/>
        <w:rPr>
          <w:rStyle w:val="CharAttribute484"/>
          <w:rFonts w:eastAsia="№Е"/>
          <w:i w:val="0"/>
          <w:sz w:val="26"/>
          <w:szCs w:val="26"/>
        </w:rPr>
      </w:pPr>
      <w:r w:rsidRPr="00DE0124">
        <w:rPr>
          <w:rStyle w:val="CharAttribute484"/>
          <w:rFonts w:eastAsia="№Е"/>
          <w:i w:val="0"/>
          <w:sz w:val="26"/>
          <w:szCs w:val="26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DE0124" w:rsidRPr="00DE0124" w:rsidRDefault="00DE0124" w:rsidP="00DE0124">
      <w:pPr>
        <w:pStyle w:val="ParaAttribute10"/>
        <w:spacing w:line="360" w:lineRule="auto"/>
        <w:ind w:firstLine="567"/>
        <w:contextualSpacing/>
        <w:rPr>
          <w:rStyle w:val="CharAttribute484"/>
          <w:rFonts w:eastAsia="№Е"/>
          <w:i w:val="0"/>
          <w:sz w:val="26"/>
          <w:szCs w:val="26"/>
        </w:rPr>
      </w:pPr>
      <w:r w:rsidRPr="00DE0124">
        <w:rPr>
          <w:rStyle w:val="CharAttribute484"/>
          <w:rFonts w:eastAsia="№Е"/>
          <w:i w:val="0"/>
          <w:sz w:val="26"/>
          <w:szCs w:val="26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 на уровне основного общего образования,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несовершеннолетних приобретает становление их собственной жизненной позиции, собственных ценностных </w:t>
      </w:r>
      <w:r w:rsidRPr="00DE0124">
        <w:rPr>
          <w:rStyle w:val="CharAttribute484"/>
          <w:rFonts w:eastAsia="№Е"/>
          <w:i w:val="0"/>
          <w:sz w:val="26"/>
          <w:szCs w:val="26"/>
        </w:rPr>
        <w:lastRenderedPageBreak/>
        <w:t>ориентаций. Подростковый возраст – наиболее удачный возраст для развития социально значимых отношений обучающихся.</w:t>
      </w:r>
    </w:p>
    <w:p w:rsidR="00DE0124" w:rsidRPr="00DE0124" w:rsidRDefault="00DE0124" w:rsidP="00DE0124">
      <w:pPr>
        <w:pStyle w:val="ParaAttribute10"/>
        <w:spacing w:line="360" w:lineRule="auto"/>
        <w:ind w:firstLine="567"/>
        <w:contextualSpacing/>
        <w:rPr>
          <w:rStyle w:val="CharAttribute484"/>
          <w:rFonts w:eastAsia="№Е"/>
          <w:i w:val="0"/>
          <w:sz w:val="26"/>
          <w:szCs w:val="26"/>
        </w:rPr>
      </w:pPr>
      <w:r w:rsidRPr="00DE0124">
        <w:rPr>
          <w:rStyle w:val="CharAttribute484"/>
          <w:rFonts w:eastAsia="№Е"/>
          <w:bCs/>
          <w:i w:val="0"/>
          <w:iCs/>
          <w:sz w:val="26"/>
          <w:szCs w:val="26"/>
        </w:rPr>
        <w:t xml:space="preserve">3. В воспитании обучающихся юношеского возраста (уровень среднего общего образования) таким приоритетом является </w:t>
      </w:r>
      <w:r w:rsidRPr="00DE0124">
        <w:rPr>
          <w:rStyle w:val="CharAttribute484"/>
          <w:rFonts w:eastAsia="№Е"/>
          <w:i w:val="0"/>
          <w:sz w:val="26"/>
          <w:szCs w:val="26"/>
        </w:rPr>
        <w:t>создание благоприятных условий для приобретения опыта осуществления социально значимых дел.</w:t>
      </w:r>
    </w:p>
    <w:p w:rsidR="00DE0124" w:rsidRPr="00DE0124" w:rsidRDefault="00DE0124" w:rsidP="00DE0124">
      <w:pPr>
        <w:pStyle w:val="ParaAttribute10"/>
        <w:spacing w:line="360" w:lineRule="auto"/>
        <w:ind w:firstLine="567"/>
        <w:contextualSpacing/>
        <w:rPr>
          <w:rStyle w:val="CharAttribute484"/>
          <w:rFonts w:eastAsia="№Е"/>
          <w:i w:val="0"/>
          <w:sz w:val="26"/>
          <w:szCs w:val="26"/>
        </w:rPr>
      </w:pPr>
      <w:r w:rsidRPr="00DE0124">
        <w:rPr>
          <w:rStyle w:val="CharAttribute484"/>
          <w:rFonts w:eastAsia="Calibri"/>
          <w:i w:val="0"/>
          <w:sz w:val="26"/>
          <w:szCs w:val="26"/>
        </w:rPr>
        <w:t xml:space="preserve">Выделение данного приоритета </w:t>
      </w:r>
      <w:r w:rsidRPr="00DE0124">
        <w:rPr>
          <w:rStyle w:val="CharAttribute484"/>
          <w:rFonts w:eastAsia="№Е"/>
          <w:i w:val="0"/>
          <w:sz w:val="26"/>
          <w:szCs w:val="26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DE0124" w:rsidRPr="00DE0124" w:rsidRDefault="00DE0124" w:rsidP="00DE0124">
      <w:pPr>
        <w:pStyle w:val="ParaAttribute10"/>
        <w:spacing w:line="360" w:lineRule="auto"/>
        <w:ind w:firstLine="567"/>
        <w:contextualSpacing/>
        <w:rPr>
          <w:rStyle w:val="CharAttribute484"/>
          <w:rFonts w:eastAsia="№Е"/>
          <w:i w:val="0"/>
          <w:sz w:val="26"/>
          <w:szCs w:val="26"/>
        </w:rPr>
      </w:pPr>
      <w:r w:rsidRPr="00DE0124">
        <w:rPr>
          <w:rStyle w:val="CharAttribute484"/>
          <w:rFonts w:eastAsia="№Е"/>
          <w:i w:val="0"/>
          <w:sz w:val="26"/>
          <w:szCs w:val="26"/>
        </w:rPr>
        <w:t xml:space="preserve">- опыт дел, направленных на заботу о своей семье, родных и близких; </w:t>
      </w:r>
    </w:p>
    <w:p w:rsidR="00DE0124" w:rsidRPr="00DE0124" w:rsidRDefault="00DE0124" w:rsidP="00DE0124">
      <w:pPr>
        <w:pStyle w:val="ParaAttribute10"/>
        <w:spacing w:line="360" w:lineRule="auto"/>
        <w:ind w:firstLine="567"/>
        <w:contextualSpacing/>
        <w:rPr>
          <w:rStyle w:val="CharAttribute484"/>
          <w:rFonts w:eastAsia="№Е"/>
          <w:i w:val="0"/>
          <w:sz w:val="26"/>
          <w:szCs w:val="26"/>
        </w:rPr>
      </w:pPr>
      <w:r w:rsidRPr="00DE0124">
        <w:rPr>
          <w:rStyle w:val="CharAttribute484"/>
          <w:rFonts w:eastAsia="№Е"/>
          <w:i w:val="0"/>
          <w:sz w:val="26"/>
          <w:szCs w:val="26"/>
        </w:rPr>
        <w:t>- трудовой опыт (опыт работы в детских трудовых объединениях);</w:t>
      </w:r>
    </w:p>
    <w:p w:rsidR="00DE0124" w:rsidRPr="00DE0124" w:rsidRDefault="00DE0124" w:rsidP="00DE0124">
      <w:pPr>
        <w:pStyle w:val="ParaAttribute10"/>
        <w:spacing w:line="360" w:lineRule="auto"/>
        <w:ind w:firstLine="567"/>
        <w:contextualSpacing/>
        <w:rPr>
          <w:rStyle w:val="CharAttribute484"/>
          <w:rFonts w:eastAsia="№Е"/>
          <w:i w:val="0"/>
          <w:sz w:val="26"/>
          <w:szCs w:val="26"/>
        </w:rPr>
      </w:pPr>
      <w:r w:rsidRPr="00DE0124">
        <w:rPr>
          <w:rStyle w:val="CharAttribute484"/>
          <w:rFonts w:eastAsia="№Е"/>
          <w:i w:val="0"/>
          <w:sz w:val="26"/>
          <w:szCs w:val="26"/>
        </w:rPr>
        <w:t xml:space="preserve">- опыт дел, направленных на пользу своему родному городу, стране в целом, опыт деятельного выражения собственной гражданской позиции; </w:t>
      </w:r>
    </w:p>
    <w:p w:rsidR="00DE0124" w:rsidRPr="00DE0124" w:rsidRDefault="00DE0124" w:rsidP="00DE0124">
      <w:pPr>
        <w:pStyle w:val="ParaAttribute10"/>
        <w:spacing w:line="360" w:lineRule="auto"/>
        <w:ind w:firstLine="567"/>
        <w:contextualSpacing/>
        <w:rPr>
          <w:rStyle w:val="CharAttribute484"/>
          <w:rFonts w:eastAsia="№Е"/>
          <w:i w:val="0"/>
          <w:sz w:val="26"/>
          <w:szCs w:val="26"/>
        </w:rPr>
      </w:pPr>
      <w:r w:rsidRPr="00DE0124">
        <w:rPr>
          <w:rStyle w:val="CharAttribute484"/>
          <w:rFonts w:eastAsia="№Е"/>
          <w:i w:val="0"/>
          <w:sz w:val="26"/>
          <w:szCs w:val="26"/>
        </w:rPr>
        <w:t>- опыт разрешения возникающих конфликтных ситуаций в школе, дома или на улице;</w:t>
      </w:r>
    </w:p>
    <w:p w:rsidR="00DE0124" w:rsidRPr="00DE0124" w:rsidRDefault="00DE0124" w:rsidP="00DE0124">
      <w:pPr>
        <w:pStyle w:val="ParaAttribute10"/>
        <w:spacing w:line="360" w:lineRule="auto"/>
        <w:ind w:firstLine="567"/>
        <w:contextualSpacing/>
        <w:rPr>
          <w:rStyle w:val="CharAttribute484"/>
          <w:rFonts w:eastAsia="№Е"/>
          <w:i w:val="0"/>
          <w:sz w:val="26"/>
          <w:szCs w:val="26"/>
        </w:rPr>
      </w:pPr>
      <w:r w:rsidRPr="00DE0124">
        <w:rPr>
          <w:rStyle w:val="CharAttribute484"/>
          <w:rFonts w:eastAsia="№Е"/>
          <w:i w:val="0"/>
          <w:sz w:val="26"/>
          <w:szCs w:val="26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DE0124" w:rsidRPr="00DE0124" w:rsidRDefault="00DE0124" w:rsidP="00DE0124">
      <w:pPr>
        <w:pStyle w:val="ParaAttribute10"/>
        <w:spacing w:line="360" w:lineRule="auto"/>
        <w:ind w:firstLine="567"/>
        <w:contextualSpacing/>
        <w:rPr>
          <w:rStyle w:val="CharAttribute484"/>
          <w:rFonts w:eastAsia="№Е"/>
          <w:i w:val="0"/>
          <w:sz w:val="26"/>
          <w:szCs w:val="26"/>
        </w:rPr>
      </w:pPr>
      <w:r w:rsidRPr="00DE0124">
        <w:rPr>
          <w:rStyle w:val="CharAttribute484"/>
          <w:rFonts w:eastAsia="№Е"/>
          <w:i w:val="0"/>
          <w:sz w:val="26"/>
          <w:szCs w:val="26"/>
        </w:rPr>
        <w:t xml:space="preserve">- опыт творческого самовыражения; </w:t>
      </w:r>
    </w:p>
    <w:p w:rsidR="00DE0124" w:rsidRPr="00DE0124" w:rsidRDefault="00DE0124" w:rsidP="00DE0124">
      <w:pPr>
        <w:pStyle w:val="ParaAttribute10"/>
        <w:spacing w:line="360" w:lineRule="auto"/>
        <w:ind w:firstLine="567"/>
        <w:contextualSpacing/>
        <w:rPr>
          <w:rStyle w:val="CharAttribute484"/>
          <w:rFonts w:eastAsia="№Е"/>
          <w:i w:val="0"/>
          <w:sz w:val="26"/>
          <w:szCs w:val="26"/>
        </w:rPr>
      </w:pPr>
      <w:r w:rsidRPr="00DE0124">
        <w:rPr>
          <w:rStyle w:val="CharAttribute484"/>
          <w:rFonts w:eastAsia="№Е"/>
          <w:i w:val="0"/>
          <w:sz w:val="26"/>
          <w:szCs w:val="26"/>
        </w:rPr>
        <w:t xml:space="preserve">- опыт ведения здорового образа жизни и заботы о здоровье других людей; </w:t>
      </w:r>
    </w:p>
    <w:p w:rsidR="00DE0124" w:rsidRPr="00DE0124" w:rsidRDefault="00DE0124" w:rsidP="00DE0124">
      <w:pPr>
        <w:pStyle w:val="ParaAttribute10"/>
        <w:spacing w:line="360" w:lineRule="auto"/>
        <w:ind w:firstLine="567"/>
        <w:contextualSpacing/>
        <w:rPr>
          <w:rStyle w:val="CharAttribute484"/>
          <w:rFonts w:eastAsia="№Е"/>
          <w:i w:val="0"/>
          <w:sz w:val="26"/>
          <w:szCs w:val="26"/>
        </w:rPr>
      </w:pPr>
      <w:r w:rsidRPr="00DE0124">
        <w:rPr>
          <w:rStyle w:val="CharAttribute484"/>
          <w:rFonts w:eastAsia="№Е"/>
          <w:i w:val="0"/>
          <w:sz w:val="26"/>
          <w:szCs w:val="26"/>
        </w:rPr>
        <w:t>- опыт оказания помощи окружающим;</w:t>
      </w:r>
    </w:p>
    <w:p w:rsidR="00DE0124" w:rsidRPr="00DE0124" w:rsidRDefault="00DE0124" w:rsidP="00DE0124">
      <w:pPr>
        <w:pStyle w:val="ParaAttribute10"/>
        <w:spacing w:line="360" w:lineRule="auto"/>
        <w:ind w:firstLine="567"/>
        <w:contextualSpacing/>
        <w:rPr>
          <w:rStyle w:val="CharAttribute484"/>
          <w:rFonts w:eastAsia="№Е"/>
          <w:i w:val="0"/>
          <w:sz w:val="26"/>
          <w:szCs w:val="26"/>
        </w:rPr>
      </w:pPr>
      <w:r w:rsidRPr="00DE0124">
        <w:rPr>
          <w:rStyle w:val="CharAttribute484"/>
          <w:rFonts w:eastAsia="№Е"/>
          <w:i w:val="0"/>
          <w:sz w:val="26"/>
          <w:szCs w:val="26"/>
        </w:rPr>
        <w:t>- опыт самопознания и самоанализа, опыт социально приемлемого самовыражения и самореализации.</w:t>
      </w:r>
    </w:p>
    <w:p w:rsidR="00DE0124" w:rsidRPr="00DE0124" w:rsidRDefault="00DE0124" w:rsidP="00DE0124">
      <w:pPr>
        <w:pStyle w:val="ParaAttribute10"/>
        <w:spacing w:line="360" w:lineRule="auto"/>
        <w:ind w:firstLine="567"/>
        <w:contextualSpacing/>
        <w:rPr>
          <w:rStyle w:val="CharAttribute485"/>
          <w:rFonts w:eastAsia="№Е"/>
          <w:i w:val="0"/>
          <w:sz w:val="26"/>
          <w:szCs w:val="26"/>
        </w:rPr>
      </w:pPr>
      <w:r w:rsidRPr="00DE0124">
        <w:rPr>
          <w:rStyle w:val="CharAttribute484"/>
          <w:rFonts w:eastAsia="№Е"/>
          <w:i w:val="0"/>
          <w:sz w:val="26"/>
          <w:szCs w:val="26"/>
        </w:rPr>
        <w:t xml:space="preserve">Выделение в общей цели воспитания целевых приоритетов, связанных с возрастными особенностями обучающихся, </w:t>
      </w:r>
      <w:r w:rsidRPr="00DE0124">
        <w:rPr>
          <w:rStyle w:val="CharAttribute484"/>
          <w:rFonts w:eastAsia="№Е"/>
          <w:bCs/>
          <w:i w:val="0"/>
          <w:iCs/>
          <w:sz w:val="26"/>
          <w:szCs w:val="26"/>
        </w:rPr>
        <w:t>не означает игнорирования других составляющих общей цели воспитания</w:t>
      </w:r>
      <w:r w:rsidRPr="00DE0124">
        <w:rPr>
          <w:rStyle w:val="CharAttribute484"/>
          <w:rFonts w:eastAsia="№Е"/>
          <w:i w:val="0"/>
          <w:sz w:val="26"/>
          <w:szCs w:val="26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  <w:r w:rsidRPr="00DE0124">
        <w:rPr>
          <w:rStyle w:val="CharAttribute485"/>
          <w:rFonts w:eastAsia="№Е"/>
          <w:i w:val="0"/>
          <w:sz w:val="26"/>
          <w:szCs w:val="26"/>
        </w:rPr>
        <w:t> </w:t>
      </w:r>
    </w:p>
    <w:p w:rsidR="00DE0124" w:rsidRPr="00DE0124" w:rsidRDefault="00DE0124" w:rsidP="00DE0124">
      <w:pPr>
        <w:wordWrap/>
        <w:spacing w:line="360" w:lineRule="auto"/>
        <w:ind w:firstLine="567"/>
        <w:contextualSpacing/>
        <w:rPr>
          <w:rStyle w:val="CharAttribute484"/>
          <w:rFonts w:eastAsia="№Е"/>
          <w:i w:val="0"/>
          <w:iCs/>
          <w:sz w:val="26"/>
          <w:szCs w:val="26"/>
          <w:lang w:val="ru-RU"/>
        </w:rPr>
      </w:pPr>
      <w:r w:rsidRPr="00DE0124">
        <w:rPr>
          <w:rStyle w:val="CharAttribute484"/>
          <w:rFonts w:eastAsia="№Е"/>
          <w:i w:val="0"/>
          <w:iCs/>
          <w:sz w:val="26"/>
          <w:szCs w:val="26"/>
          <w:lang w:val="ru-RU"/>
        </w:rPr>
        <w:t xml:space="preserve">Добросовестная работа педагогов, направленная на достижение поставленной </w:t>
      </w:r>
      <w:r w:rsidRPr="00DE0124">
        <w:rPr>
          <w:rStyle w:val="CharAttribute484"/>
          <w:rFonts w:eastAsia="№Е"/>
          <w:i w:val="0"/>
          <w:iCs/>
          <w:sz w:val="26"/>
          <w:szCs w:val="26"/>
          <w:lang w:val="ru-RU"/>
        </w:rPr>
        <w:lastRenderedPageBreak/>
        <w:t>цели,</w:t>
      </w:r>
      <w:r w:rsidRPr="00DE0124">
        <w:rPr>
          <w:rStyle w:val="CharAttribute484"/>
          <w:rFonts w:eastAsia="№Е"/>
          <w:bCs/>
          <w:i w:val="0"/>
          <w:sz w:val="26"/>
          <w:szCs w:val="26"/>
          <w:lang w:val="ru-RU"/>
        </w:rPr>
        <w:t xml:space="preserve"> </w:t>
      </w:r>
      <w:r w:rsidRPr="00DE0124">
        <w:rPr>
          <w:rStyle w:val="CharAttribute484"/>
          <w:rFonts w:eastAsia="№Е"/>
          <w:i w:val="0"/>
          <w:iCs/>
          <w:sz w:val="26"/>
          <w:szCs w:val="26"/>
          <w:lang w:val="ru-RU"/>
        </w:rPr>
        <w:t>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DE0124" w:rsidRPr="00DE0124" w:rsidRDefault="00DE0124" w:rsidP="00DE0124">
      <w:pPr>
        <w:pStyle w:val="ParaAttribute16"/>
        <w:spacing w:line="360" w:lineRule="auto"/>
        <w:ind w:left="0" w:firstLine="567"/>
        <w:contextualSpacing/>
        <w:rPr>
          <w:rStyle w:val="CharAttribute484"/>
          <w:rFonts w:eastAsia="№Е"/>
          <w:i w:val="0"/>
          <w:sz w:val="26"/>
          <w:szCs w:val="26"/>
        </w:rPr>
      </w:pPr>
      <w:r w:rsidRPr="00DE0124">
        <w:rPr>
          <w:rStyle w:val="CharAttribute484"/>
          <w:rFonts w:eastAsia="№Е"/>
          <w:i w:val="0"/>
          <w:sz w:val="26"/>
          <w:szCs w:val="26"/>
        </w:rPr>
        <w:t xml:space="preserve">Достижению поставленной цели воспитания несовершеннолетних будет способствовать решение следующих основных задач: </w:t>
      </w:r>
    </w:p>
    <w:p w:rsidR="00DE0124" w:rsidRPr="00DE0124" w:rsidRDefault="00DE0124" w:rsidP="001768DD">
      <w:pPr>
        <w:pStyle w:val="ParaAttribute16"/>
        <w:numPr>
          <w:ilvl w:val="0"/>
          <w:numId w:val="5"/>
        </w:numPr>
        <w:tabs>
          <w:tab w:val="left" w:pos="1134"/>
        </w:tabs>
        <w:spacing w:line="360" w:lineRule="auto"/>
        <w:ind w:left="0" w:firstLine="567"/>
        <w:contextualSpacing/>
        <w:rPr>
          <w:sz w:val="26"/>
          <w:szCs w:val="26"/>
        </w:rPr>
      </w:pPr>
      <w:r w:rsidRPr="00DE0124">
        <w:rPr>
          <w:color w:val="000000"/>
          <w:w w:val="0"/>
          <w:sz w:val="26"/>
          <w:szCs w:val="26"/>
        </w:rPr>
        <w:t>реализовывать воспитательные возможности</w:t>
      </w:r>
      <w:r w:rsidRPr="00DE0124">
        <w:rPr>
          <w:sz w:val="26"/>
          <w:szCs w:val="26"/>
        </w:rPr>
        <w:t xml:space="preserve"> о</w:t>
      </w:r>
      <w:r w:rsidRPr="00DE0124">
        <w:rPr>
          <w:color w:val="000000"/>
          <w:w w:val="0"/>
          <w:sz w:val="26"/>
          <w:szCs w:val="26"/>
        </w:rPr>
        <w:t xml:space="preserve">бщешкольных ключевых </w:t>
      </w:r>
      <w:r w:rsidRPr="00DE0124">
        <w:rPr>
          <w:sz w:val="26"/>
          <w:szCs w:val="26"/>
        </w:rPr>
        <w:t>дел</w:t>
      </w:r>
      <w:r w:rsidRPr="00DE0124">
        <w:rPr>
          <w:color w:val="000000"/>
          <w:w w:val="0"/>
          <w:sz w:val="26"/>
          <w:szCs w:val="26"/>
        </w:rPr>
        <w:t>,</w:t>
      </w:r>
      <w:r w:rsidRPr="00DE0124">
        <w:rPr>
          <w:sz w:val="26"/>
          <w:szCs w:val="26"/>
        </w:rPr>
        <w:t xml:space="preserve"> поддерживать традиции их </w:t>
      </w:r>
      <w:r w:rsidRPr="00DE0124">
        <w:rPr>
          <w:color w:val="000000"/>
          <w:w w:val="0"/>
          <w:sz w:val="26"/>
          <w:szCs w:val="26"/>
        </w:rPr>
        <w:t>коллективного планирования, организации, проведения и анализа в школьном сообществе;</w:t>
      </w:r>
    </w:p>
    <w:p w:rsidR="00DE0124" w:rsidRPr="00DE0124" w:rsidRDefault="00DE0124" w:rsidP="001768DD">
      <w:pPr>
        <w:pStyle w:val="ParaAttribute16"/>
        <w:numPr>
          <w:ilvl w:val="0"/>
          <w:numId w:val="5"/>
        </w:numPr>
        <w:tabs>
          <w:tab w:val="left" w:pos="1134"/>
        </w:tabs>
        <w:spacing w:line="360" w:lineRule="auto"/>
        <w:ind w:left="0" w:firstLine="567"/>
        <w:contextualSpacing/>
        <w:rPr>
          <w:sz w:val="26"/>
          <w:szCs w:val="26"/>
        </w:rPr>
      </w:pPr>
      <w:r w:rsidRPr="00DE0124">
        <w:rPr>
          <w:sz w:val="26"/>
          <w:szCs w:val="26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DE0124" w:rsidRPr="00DE0124" w:rsidRDefault="00DE0124" w:rsidP="001768DD">
      <w:pPr>
        <w:pStyle w:val="ParaAttribute16"/>
        <w:numPr>
          <w:ilvl w:val="0"/>
          <w:numId w:val="5"/>
        </w:numPr>
        <w:tabs>
          <w:tab w:val="left" w:pos="1134"/>
        </w:tabs>
        <w:spacing w:line="360" w:lineRule="auto"/>
        <w:ind w:left="0" w:firstLine="567"/>
        <w:contextualSpacing/>
        <w:rPr>
          <w:sz w:val="26"/>
          <w:szCs w:val="26"/>
        </w:rPr>
      </w:pPr>
      <w:r w:rsidRPr="00DE0124">
        <w:rPr>
          <w:rStyle w:val="CharAttribute484"/>
          <w:rFonts w:eastAsia="№Е"/>
          <w:i w:val="0"/>
          <w:sz w:val="26"/>
          <w:szCs w:val="26"/>
        </w:rPr>
        <w:t xml:space="preserve">вовлекать обучающихся в </w:t>
      </w:r>
      <w:r w:rsidRPr="00DE0124">
        <w:rPr>
          <w:sz w:val="26"/>
          <w:szCs w:val="26"/>
        </w:rPr>
        <w:t xml:space="preserve">кружки, секции, клубы, работающие по школьным программам внеурочной деятельности, </w:t>
      </w:r>
      <w:r w:rsidRPr="00DE0124">
        <w:rPr>
          <w:rStyle w:val="CharAttribute484"/>
          <w:rFonts w:eastAsia="№Е"/>
          <w:i w:val="0"/>
          <w:sz w:val="26"/>
          <w:szCs w:val="26"/>
        </w:rPr>
        <w:t>реализовывать их воспитательные возможности</w:t>
      </w:r>
      <w:r w:rsidRPr="00DE0124">
        <w:rPr>
          <w:color w:val="000000"/>
          <w:w w:val="0"/>
          <w:sz w:val="26"/>
          <w:szCs w:val="26"/>
        </w:rPr>
        <w:t>;</w:t>
      </w:r>
    </w:p>
    <w:p w:rsidR="00DE0124" w:rsidRPr="00DE0124" w:rsidRDefault="00DE0124" w:rsidP="001768DD">
      <w:pPr>
        <w:pStyle w:val="ParaAttribute16"/>
        <w:numPr>
          <w:ilvl w:val="0"/>
          <w:numId w:val="5"/>
        </w:numPr>
        <w:tabs>
          <w:tab w:val="left" w:pos="1134"/>
        </w:tabs>
        <w:spacing w:line="360" w:lineRule="auto"/>
        <w:ind w:left="0" w:firstLine="567"/>
        <w:contextualSpacing/>
        <w:rPr>
          <w:rStyle w:val="CharAttribute484"/>
          <w:rFonts w:eastAsia="№Е"/>
          <w:i w:val="0"/>
          <w:sz w:val="26"/>
          <w:szCs w:val="26"/>
        </w:rPr>
      </w:pPr>
      <w:r w:rsidRPr="00DE0124">
        <w:rPr>
          <w:rStyle w:val="CharAttribute484"/>
          <w:rFonts w:eastAsia="№Е"/>
          <w:i w:val="0"/>
          <w:sz w:val="26"/>
          <w:szCs w:val="26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обучающимися; </w:t>
      </w:r>
    </w:p>
    <w:p w:rsidR="00DE0124" w:rsidRPr="00DE0124" w:rsidRDefault="00DE0124" w:rsidP="001768DD">
      <w:pPr>
        <w:pStyle w:val="ParaAttribute16"/>
        <w:numPr>
          <w:ilvl w:val="0"/>
          <w:numId w:val="5"/>
        </w:numPr>
        <w:tabs>
          <w:tab w:val="left" w:pos="1134"/>
        </w:tabs>
        <w:spacing w:line="360" w:lineRule="auto"/>
        <w:ind w:left="0" w:firstLine="567"/>
        <w:contextualSpacing/>
        <w:rPr>
          <w:sz w:val="26"/>
          <w:szCs w:val="26"/>
        </w:rPr>
      </w:pPr>
      <w:r w:rsidRPr="00DE0124">
        <w:rPr>
          <w:sz w:val="26"/>
          <w:szCs w:val="26"/>
        </w:rPr>
        <w:t xml:space="preserve">инициировать и поддерживать ученическое самоуправление, как на уровне школы, так и на уровне классных сообществ; </w:t>
      </w:r>
    </w:p>
    <w:p w:rsidR="00DE0124" w:rsidRPr="00DE0124" w:rsidRDefault="00DE0124" w:rsidP="001768DD">
      <w:pPr>
        <w:pStyle w:val="ParaAttribute16"/>
        <w:numPr>
          <w:ilvl w:val="0"/>
          <w:numId w:val="5"/>
        </w:numPr>
        <w:tabs>
          <w:tab w:val="left" w:pos="1134"/>
        </w:tabs>
        <w:spacing w:line="360" w:lineRule="auto"/>
        <w:ind w:left="0" w:firstLine="567"/>
        <w:contextualSpacing/>
        <w:rPr>
          <w:sz w:val="26"/>
          <w:szCs w:val="26"/>
        </w:rPr>
      </w:pPr>
      <w:r w:rsidRPr="00DE0124">
        <w:rPr>
          <w:sz w:val="26"/>
          <w:szCs w:val="26"/>
        </w:rPr>
        <w:t>поддерживать деятельность функционирующих на базе школы д</w:t>
      </w:r>
      <w:r w:rsidRPr="00DE0124">
        <w:rPr>
          <w:color w:val="000000"/>
          <w:w w:val="0"/>
          <w:sz w:val="26"/>
          <w:szCs w:val="26"/>
        </w:rPr>
        <w:t>етских общественных объединений и организаций;</w:t>
      </w:r>
    </w:p>
    <w:p w:rsidR="00DE0124" w:rsidRPr="00DE0124" w:rsidRDefault="00DE0124" w:rsidP="001768DD">
      <w:pPr>
        <w:pStyle w:val="ParaAttribute16"/>
        <w:numPr>
          <w:ilvl w:val="0"/>
          <w:numId w:val="5"/>
        </w:numPr>
        <w:tabs>
          <w:tab w:val="left" w:pos="1134"/>
        </w:tabs>
        <w:spacing w:line="360" w:lineRule="auto"/>
        <w:ind w:left="0" w:firstLine="567"/>
        <w:contextualSpacing/>
        <w:rPr>
          <w:rStyle w:val="CharAttribute484"/>
          <w:rFonts w:eastAsia="№Е"/>
          <w:i w:val="0"/>
          <w:sz w:val="26"/>
          <w:szCs w:val="26"/>
        </w:rPr>
      </w:pPr>
      <w:r w:rsidRPr="00DE0124">
        <w:rPr>
          <w:rStyle w:val="CharAttribute484"/>
          <w:rFonts w:eastAsia="№Е"/>
          <w:i w:val="0"/>
          <w:sz w:val="26"/>
          <w:szCs w:val="26"/>
        </w:rPr>
        <w:t xml:space="preserve">организовывать для обучающихся </w:t>
      </w:r>
      <w:r w:rsidRPr="00DE0124">
        <w:rPr>
          <w:color w:val="000000"/>
          <w:w w:val="0"/>
          <w:sz w:val="26"/>
          <w:szCs w:val="26"/>
        </w:rPr>
        <w:t>экскурсии, походы и реализовывать их воспитательный потенциал;</w:t>
      </w:r>
    </w:p>
    <w:p w:rsidR="00DE0124" w:rsidRPr="00DE0124" w:rsidRDefault="00DE0124" w:rsidP="001768DD">
      <w:pPr>
        <w:pStyle w:val="ParaAttribute16"/>
        <w:numPr>
          <w:ilvl w:val="0"/>
          <w:numId w:val="5"/>
        </w:numPr>
        <w:tabs>
          <w:tab w:val="left" w:pos="1134"/>
        </w:tabs>
        <w:spacing w:line="360" w:lineRule="auto"/>
        <w:ind w:left="0" w:right="282" w:firstLine="567"/>
        <w:contextualSpacing/>
        <w:rPr>
          <w:rStyle w:val="CharAttribute484"/>
          <w:rFonts w:eastAsia="№Е"/>
          <w:i w:val="0"/>
          <w:sz w:val="26"/>
          <w:szCs w:val="26"/>
        </w:rPr>
      </w:pPr>
      <w:r w:rsidRPr="00DE0124">
        <w:rPr>
          <w:rStyle w:val="CharAttribute484"/>
          <w:rFonts w:eastAsia="№Е"/>
          <w:i w:val="0"/>
          <w:sz w:val="26"/>
          <w:szCs w:val="26"/>
        </w:rPr>
        <w:t>организовывать профориентационную работу с обучающимися;</w:t>
      </w:r>
    </w:p>
    <w:p w:rsidR="00DE0124" w:rsidRPr="00DE0124" w:rsidRDefault="00DE0124" w:rsidP="001768DD">
      <w:pPr>
        <w:pStyle w:val="ParaAttribute16"/>
        <w:numPr>
          <w:ilvl w:val="0"/>
          <w:numId w:val="5"/>
        </w:numPr>
        <w:tabs>
          <w:tab w:val="left" w:pos="1134"/>
        </w:tabs>
        <w:spacing w:line="360" w:lineRule="auto"/>
        <w:ind w:left="0" w:firstLine="567"/>
        <w:contextualSpacing/>
        <w:rPr>
          <w:rStyle w:val="CharAttribute484"/>
          <w:rFonts w:eastAsia="№Е"/>
          <w:i w:val="0"/>
          <w:sz w:val="26"/>
          <w:szCs w:val="26"/>
        </w:rPr>
      </w:pPr>
      <w:r w:rsidRPr="00DE0124">
        <w:rPr>
          <w:rStyle w:val="CharAttribute484"/>
          <w:rFonts w:eastAsia="№Е"/>
          <w:i w:val="0"/>
          <w:sz w:val="26"/>
          <w:szCs w:val="26"/>
        </w:rPr>
        <w:t xml:space="preserve">организовать работу школьных медиа, реализовывать их воспитательный потенциал; </w:t>
      </w:r>
    </w:p>
    <w:p w:rsidR="00DE0124" w:rsidRPr="00DE0124" w:rsidRDefault="00DE0124" w:rsidP="001768DD">
      <w:pPr>
        <w:pStyle w:val="ParaAttribute16"/>
        <w:numPr>
          <w:ilvl w:val="0"/>
          <w:numId w:val="5"/>
        </w:numPr>
        <w:tabs>
          <w:tab w:val="left" w:pos="1134"/>
        </w:tabs>
        <w:spacing w:line="360" w:lineRule="auto"/>
        <w:ind w:left="0" w:firstLine="567"/>
        <w:contextualSpacing/>
        <w:rPr>
          <w:sz w:val="26"/>
          <w:szCs w:val="26"/>
        </w:rPr>
      </w:pPr>
      <w:r w:rsidRPr="00DE0124">
        <w:rPr>
          <w:rStyle w:val="CharAttribute484"/>
          <w:rFonts w:eastAsia="№Е"/>
          <w:i w:val="0"/>
          <w:sz w:val="26"/>
          <w:szCs w:val="26"/>
        </w:rPr>
        <w:lastRenderedPageBreak/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DE0124" w:rsidRPr="00DE0124" w:rsidRDefault="00DE0124" w:rsidP="00DE0124">
      <w:pPr>
        <w:pStyle w:val="ParaAttribute16"/>
        <w:spacing w:line="360" w:lineRule="auto"/>
        <w:ind w:left="0" w:firstLine="567"/>
        <w:contextualSpacing/>
        <w:rPr>
          <w:rStyle w:val="CharAttribute484"/>
          <w:rFonts w:eastAsia="№Е"/>
          <w:i w:val="0"/>
          <w:sz w:val="26"/>
          <w:szCs w:val="26"/>
        </w:rPr>
      </w:pPr>
      <w:r w:rsidRPr="00DE0124">
        <w:rPr>
          <w:rStyle w:val="CharAttribute484"/>
          <w:rFonts w:eastAsia="№Е"/>
          <w:i w:val="0"/>
          <w:sz w:val="26"/>
          <w:szCs w:val="26"/>
        </w:rPr>
        <w:t>Планомерная реализация поставленных задач позволит организовать в школе интересную и событийно насыщенную жизнь обучающихся и педагогов, что станет эффективным способом профилактики антисоциального поведения несовершеннолетних.</w:t>
      </w:r>
    </w:p>
    <w:p w:rsidR="00DE0124" w:rsidRPr="00DE0124" w:rsidRDefault="00DE0124" w:rsidP="00DE0124">
      <w:pPr>
        <w:wordWrap/>
        <w:spacing w:line="360" w:lineRule="auto"/>
        <w:contextualSpacing/>
        <w:rPr>
          <w:sz w:val="26"/>
          <w:szCs w:val="26"/>
          <w:lang w:val="ru-RU"/>
        </w:rPr>
      </w:pPr>
    </w:p>
    <w:p w:rsidR="00B10706" w:rsidRPr="00DE0124" w:rsidRDefault="00B10706" w:rsidP="008F7346">
      <w:pPr>
        <w:spacing w:line="360" w:lineRule="auto"/>
        <w:jc w:val="center"/>
        <w:rPr>
          <w:b/>
          <w:color w:val="000000"/>
          <w:w w:val="0"/>
          <w:sz w:val="26"/>
          <w:szCs w:val="26"/>
          <w:lang w:val="ru-RU"/>
        </w:rPr>
      </w:pPr>
      <w:r w:rsidRPr="00DE0124">
        <w:rPr>
          <w:b/>
          <w:color w:val="000000"/>
          <w:w w:val="0"/>
          <w:sz w:val="26"/>
          <w:szCs w:val="26"/>
          <w:lang w:val="ru-RU"/>
        </w:rPr>
        <w:t xml:space="preserve">3. </w:t>
      </w:r>
      <w:r w:rsidR="003E5884" w:rsidRPr="00DE0124">
        <w:rPr>
          <w:b/>
          <w:color w:val="000000"/>
          <w:w w:val="0"/>
          <w:sz w:val="26"/>
          <w:szCs w:val="26"/>
          <w:lang w:val="ru-RU"/>
        </w:rPr>
        <w:t>ВИДЫ, ФОРМЫ И СОДЕРЖАНИЕ ДЕЯТЕЛЬНОСТИ</w:t>
      </w:r>
    </w:p>
    <w:p w:rsidR="00C55F35" w:rsidRDefault="00B10706" w:rsidP="008F7346">
      <w:pPr>
        <w:spacing w:line="360" w:lineRule="auto"/>
        <w:ind w:firstLine="567"/>
        <w:rPr>
          <w:color w:val="000000"/>
          <w:w w:val="0"/>
          <w:sz w:val="26"/>
          <w:szCs w:val="26"/>
          <w:lang w:val="ru-RU"/>
        </w:rPr>
      </w:pPr>
      <w:r w:rsidRPr="00DE0124">
        <w:rPr>
          <w:color w:val="000000"/>
          <w:w w:val="0"/>
          <w:sz w:val="26"/>
          <w:szCs w:val="26"/>
          <w:lang w:val="ru-RU"/>
        </w:rPr>
        <w:t>Практическ</w:t>
      </w:r>
      <w:r w:rsidR="006B6D76" w:rsidRPr="00DE0124">
        <w:rPr>
          <w:color w:val="000000"/>
          <w:w w:val="0"/>
          <w:sz w:val="26"/>
          <w:szCs w:val="26"/>
          <w:lang w:val="ru-RU"/>
        </w:rPr>
        <w:t>ая реализация цел</w:t>
      </w:r>
      <w:r w:rsidR="0086263B" w:rsidRPr="00DE0124">
        <w:rPr>
          <w:color w:val="000000"/>
          <w:w w:val="0"/>
          <w:sz w:val="26"/>
          <w:szCs w:val="26"/>
          <w:lang w:val="ru-RU"/>
        </w:rPr>
        <w:t xml:space="preserve">и </w:t>
      </w:r>
      <w:r w:rsidR="006B6D76" w:rsidRPr="00DE0124">
        <w:rPr>
          <w:color w:val="000000"/>
          <w:w w:val="0"/>
          <w:sz w:val="26"/>
          <w:szCs w:val="26"/>
          <w:lang w:val="ru-RU"/>
        </w:rPr>
        <w:t xml:space="preserve">и задач воспитания </w:t>
      </w:r>
      <w:r w:rsidR="00C55F35" w:rsidRPr="00DE0124">
        <w:rPr>
          <w:color w:val="000000"/>
          <w:w w:val="0"/>
          <w:sz w:val="26"/>
          <w:szCs w:val="26"/>
          <w:lang w:val="ru-RU"/>
        </w:rPr>
        <w:t xml:space="preserve">осуществляется в рамках следующих </w:t>
      </w:r>
      <w:r w:rsidR="0086263B" w:rsidRPr="00DE0124">
        <w:rPr>
          <w:color w:val="000000"/>
          <w:w w:val="0"/>
          <w:sz w:val="26"/>
          <w:szCs w:val="26"/>
          <w:lang w:val="ru-RU"/>
        </w:rPr>
        <w:t>направлений воспитательной работы школы</w:t>
      </w:r>
      <w:r w:rsidR="00C55F35" w:rsidRPr="00DE0124">
        <w:rPr>
          <w:color w:val="000000"/>
          <w:w w:val="0"/>
          <w:sz w:val="26"/>
          <w:szCs w:val="26"/>
          <w:lang w:val="ru-RU"/>
        </w:rPr>
        <w:t>.</w:t>
      </w:r>
      <w:r w:rsidR="008D42A0" w:rsidRPr="00DE0124">
        <w:rPr>
          <w:color w:val="000000"/>
          <w:w w:val="0"/>
          <w:sz w:val="26"/>
          <w:szCs w:val="26"/>
          <w:lang w:val="ru-RU"/>
        </w:rPr>
        <w:t xml:space="preserve"> Кажд</w:t>
      </w:r>
      <w:r w:rsidR="0086263B" w:rsidRPr="00DE0124">
        <w:rPr>
          <w:color w:val="000000"/>
          <w:w w:val="0"/>
          <w:sz w:val="26"/>
          <w:szCs w:val="26"/>
          <w:lang w:val="ru-RU"/>
        </w:rPr>
        <w:t xml:space="preserve">ое </w:t>
      </w:r>
      <w:r w:rsidR="008D42A0" w:rsidRPr="00DE0124">
        <w:rPr>
          <w:color w:val="000000"/>
          <w:w w:val="0"/>
          <w:sz w:val="26"/>
          <w:szCs w:val="26"/>
          <w:lang w:val="ru-RU"/>
        </w:rPr>
        <w:t>из них представлен</w:t>
      </w:r>
      <w:r w:rsidR="0086263B" w:rsidRPr="00DE0124">
        <w:rPr>
          <w:color w:val="000000"/>
          <w:w w:val="0"/>
          <w:sz w:val="26"/>
          <w:szCs w:val="26"/>
          <w:lang w:val="ru-RU"/>
        </w:rPr>
        <w:t>о</w:t>
      </w:r>
      <w:r w:rsidR="008D42A0" w:rsidRPr="00DE0124">
        <w:rPr>
          <w:color w:val="000000"/>
          <w:w w:val="0"/>
          <w:sz w:val="26"/>
          <w:szCs w:val="26"/>
          <w:lang w:val="ru-RU"/>
        </w:rPr>
        <w:t xml:space="preserve"> в соответствующем модуле</w:t>
      </w:r>
      <w:r w:rsidR="00B420DA" w:rsidRPr="00DE0124">
        <w:rPr>
          <w:color w:val="000000"/>
          <w:w w:val="0"/>
          <w:sz w:val="26"/>
          <w:szCs w:val="26"/>
          <w:lang w:val="ru-RU"/>
        </w:rPr>
        <w:t>.</w:t>
      </w:r>
    </w:p>
    <w:p w:rsidR="000033AF" w:rsidRPr="00DE0124" w:rsidRDefault="000033AF" w:rsidP="008F7346">
      <w:pPr>
        <w:spacing w:line="360" w:lineRule="auto"/>
        <w:jc w:val="center"/>
        <w:rPr>
          <w:b/>
          <w:iCs/>
          <w:color w:val="000000"/>
          <w:w w:val="0"/>
          <w:sz w:val="26"/>
          <w:szCs w:val="26"/>
          <w:lang w:val="ru-RU"/>
        </w:rPr>
      </w:pPr>
      <w:r w:rsidRPr="00DE0124">
        <w:rPr>
          <w:b/>
          <w:iCs/>
          <w:color w:val="000000"/>
          <w:w w:val="0"/>
          <w:sz w:val="26"/>
          <w:szCs w:val="26"/>
          <w:lang w:val="ru-RU"/>
        </w:rPr>
        <w:t>3.1. Модуль «</w:t>
      </w:r>
      <w:r w:rsidR="00021223" w:rsidRPr="00DE0124">
        <w:rPr>
          <w:b/>
          <w:iCs/>
          <w:color w:val="000000"/>
          <w:w w:val="0"/>
          <w:sz w:val="26"/>
          <w:szCs w:val="26"/>
          <w:lang w:val="ru-RU"/>
        </w:rPr>
        <w:t>К</w:t>
      </w:r>
      <w:r w:rsidRPr="00DE0124">
        <w:rPr>
          <w:b/>
          <w:iCs/>
          <w:color w:val="000000"/>
          <w:w w:val="0"/>
          <w:sz w:val="26"/>
          <w:szCs w:val="26"/>
          <w:lang w:val="ru-RU"/>
        </w:rPr>
        <w:t xml:space="preserve">лючевые </w:t>
      </w:r>
      <w:r w:rsidR="00F70B88" w:rsidRPr="00DE0124">
        <w:rPr>
          <w:b/>
          <w:iCs/>
          <w:color w:val="000000"/>
          <w:w w:val="0"/>
          <w:sz w:val="26"/>
          <w:szCs w:val="26"/>
          <w:lang w:val="ru-RU"/>
        </w:rPr>
        <w:t xml:space="preserve">общешкольные </w:t>
      </w:r>
      <w:r w:rsidRPr="00DE0124">
        <w:rPr>
          <w:b/>
          <w:iCs/>
          <w:color w:val="000000"/>
          <w:w w:val="0"/>
          <w:sz w:val="26"/>
          <w:szCs w:val="26"/>
          <w:lang w:val="ru-RU"/>
        </w:rPr>
        <w:t>дела»</w:t>
      </w:r>
    </w:p>
    <w:p w:rsidR="00AA02D5" w:rsidRPr="00DE0124" w:rsidRDefault="00021223" w:rsidP="008F7346">
      <w:pPr>
        <w:spacing w:line="360" w:lineRule="auto"/>
        <w:ind w:firstLine="567"/>
        <w:rPr>
          <w:sz w:val="26"/>
          <w:szCs w:val="26"/>
          <w:lang w:val="ru-RU"/>
        </w:rPr>
      </w:pPr>
      <w:r w:rsidRPr="00DE0124">
        <w:rPr>
          <w:color w:val="000000"/>
          <w:w w:val="0"/>
          <w:sz w:val="26"/>
          <w:szCs w:val="26"/>
          <w:lang w:val="ru-RU"/>
        </w:rPr>
        <w:t>К</w:t>
      </w:r>
      <w:r w:rsidR="000033AF" w:rsidRPr="00DE0124">
        <w:rPr>
          <w:color w:val="000000"/>
          <w:w w:val="0"/>
          <w:sz w:val="26"/>
          <w:szCs w:val="26"/>
          <w:lang w:val="ru-RU"/>
        </w:rPr>
        <w:t>лючевые дела – это главны</w:t>
      </w:r>
      <w:r w:rsidR="009E112D" w:rsidRPr="00DE0124">
        <w:rPr>
          <w:color w:val="000000"/>
          <w:w w:val="0"/>
          <w:sz w:val="26"/>
          <w:szCs w:val="26"/>
          <w:lang w:val="ru-RU"/>
        </w:rPr>
        <w:t>е</w:t>
      </w:r>
      <w:r w:rsidR="000033AF" w:rsidRPr="00DE0124">
        <w:rPr>
          <w:color w:val="000000"/>
          <w:w w:val="0"/>
          <w:sz w:val="26"/>
          <w:szCs w:val="26"/>
          <w:lang w:val="ru-RU"/>
        </w:rPr>
        <w:t xml:space="preserve"> традиционны</w:t>
      </w:r>
      <w:r w:rsidR="009E112D" w:rsidRPr="00DE0124">
        <w:rPr>
          <w:color w:val="000000"/>
          <w:w w:val="0"/>
          <w:sz w:val="26"/>
          <w:szCs w:val="26"/>
          <w:lang w:val="ru-RU"/>
        </w:rPr>
        <w:t>е</w:t>
      </w:r>
      <w:r w:rsidR="000033AF" w:rsidRPr="00DE0124">
        <w:rPr>
          <w:color w:val="000000"/>
          <w:w w:val="0"/>
          <w:sz w:val="26"/>
          <w:szCs w:val="26"/>
          <w:lang w:val="ru-RU"/>
        </w:rPr>
        <w:t xml:space="preserve"> общешкольны</w:t>
      </w:r>
      <w:r w:rsidR="009E112D" w:rsidRPr="00DE0124">
        <w:rPr>
          <w:color w:val="000000"/>
          <w:w w:val="0"/>
          <w:sz w:val="26"/>
          <w:szCs w:val="26"/>
          <w:lang w:val="ru-RU"/>
        </w:rPr>
        <w:t>е</w:t>
      </w:r>
      <w:r w:rsidR="000033AF" w:rsidRPr="00DE0124">
        <w:rPr>
          <w:color w:val="000000"/>
          <w:w w:val="0"/>
          <w:sz w:val="26"/>
          <w:szCs w:val="26"/>
          <w:lang w:val="ru-RU"/>
        </w:rPr>
        <w:t xml:space="preserve"> дел</w:t>
      </w:r>
      <w:r w:rsidR="009E112D" w:rsidRPr="00DE0124">
        <w:rPr>
          <w:color w:val="000000"/>
          <w:w w:val="0"/>
          <w:sz w:val="26"/>
          <w:szCs w:val="26"/>
          <w:lang w:val="ru-RU"/>
        </w:rPr>
        <w:t>а</w:t>
      </w:r>
      <w:r w:rsidR="000033AF" w:rsidRPr="00DE0124">
        <w:rPr>
          <w:color w:val="000000"/>
          <w:w w:val="0"/>
          <w:sz w:val="26"/>
          <w:szCs w:val="26"/>
          <w:lang w:val="ru-RU"/>
        </w:rPr>
        <w:t xml:space="preserve">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</w:t>
      </w:r>
      <w:r w:rsidR="009E112D" w:rsidRPr="00DE0124">
        <w:rPr>
          <w:color w:val="000000"/>
          <w:w w:val="0"/>
          <w:sz w:val="26"/>
          <w:szCs w:val="26"/>
          <w:lang w:val="ru-RU"/>
        </w:rPr>
        <w:t xml:space="preserve">Это не набор календарных праздников, отмечаемых в школе, а комплекс коллективных творческих дел, </w:t>
      </w:r>
      <w:r w:rsidR="00E303FC" w:rsidRPr="00DE0124">
        <w:rPr>
          <w:color w:val="000000"/>
          <w:w w:val="0"/>
          <w:sz w:val="26"/>
          <w:szCs w:val="26"/>
          <w:lang w:val="ru-RU"/>
        </w:rPr>
        <w:t>интересных</w:t>
      </w:r>
      <w:r w:rsidR="009E112D" w:rsidRPr="00DE0124">
        <w:rPr>
          <w:color w:val="000000"/>
          <w:w w:val="0"/>
          <w:sz w:val="26"/>
          <w:szCs w:val="26"/>
          <w:lang w:val="ru-RU"/>
        </w:rPr>
        <w:t xml:space="preserve"> и значимых для школьников, объединяющих их вместе с педагогами в единый коллектив. </w:t>
      </w:r>
      <w:r w:rsidR="000033AF" w:rsidRPr="00DE0124">
        <w:rPr>
          <w:color w:val="000000"/>
          <w:w w:val="0"/>
          <w:sz w:val="26"/>
          <w:szCs w:val="26"/>
          <w:lang w:val="ru-RU"/>
        </w:rPr>
        <w:t xml:space="preserve">Ключевые дела </w:t>
      </w:r>
      <w:r w:rsidR="000033AF" w:rsidRPr="00DE0124">
        <w:rPr>
          <w:rStyle w:val="CharAttribute484"/>
          <w:rFonts w:eastAsia="№Е"/>
          <w:i w:val="0"/>
          <w:kern w:val="0"/>
          <w:sz w:val="26"/>
          <w:szCs w:val="26"/>
          <w:lang w:val="ru-RU"/>
        </w:rPr>
        <w:t>обеспечивают включенность в них больш</w:t>
      </w:r>
      <w:r w:rsidR="00ED7130" w:rsidRPr="00DE0124">
        <w:rPr>
          <w:rStyle w:val="CharAttribute484"/>
          <w:rFonts w:eastAsia="№Е"/>
          <w:i w:val="0"/>
          <w:kern w:val="0"/>
          <w:sz w:val="26"/>
          <w:szCs w:val="26"/>
          <w:lang w:val="ru-RU"/>
        </w:rPr>
        <w:t>ого</w:t>
      </w:r>
      <w:r w:rsidR="000033AF" w:rsidRPr="00DE0124">
        <w:rPr>
          <w:rStyle w:val="CharAttribute484"/>
          <w:rFonts w:eastAsia="№Е"/>
          <w:i w:val="0"/>
          <w:kern w:val="0"/>
          <w:sz w:val="26"/>
          <w:szCs w:val="26"/>
          <w:lang w:val="ru-RU"/>
        </w:rPr>
        <w:t xml:space="preserve"> </w:t>
      </w:r>
      <w:r w:rsidR="00ED7130" w:rsidRPr="00DE0124">
        <w:rPr>
          <w:rStyle w:val="CharAttribute484"/>
          <w:rFonts w:eastAsia="№Е"/>
          <w:i w:val="0"/>
          <w:kern w:val="0"/>
          <w:sz w:val="26"/>
          <w:szCs w:val="26"/>
          <w:lang w:val="ru-RU"/>
        </w:rPr>
        <w:t>числа</w:t>
      </w:r>
      <w:r w:rsidR="000033AF" w:rsidRPr="00DE0124">
        <w:rPr>
          <w:rStyle w:val="CharAttribute484"/>
          <w:rFonts w:eastAsia="№Е"/>
          <w:i w:val="0"/>
          <w:kern w:val="0"/>
          <w:sz w:val="26"/>
          <w:szCs w:val="26"/>
          <w:lang w:val="ru-RU"/>
        </w:rPr>
        <w:t xml:space="preserve">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  <w:r w:rsidR="000033AF" w:rsidRPr="00DE0124">
        <w:rPr>
          <w:sz w:val="26"/>
          <w:szCs w:val="26"/>
          <w:lang w:val="ru-RU"/>
        </w:rPr>
        <w:t xml:space="preserve"> </w:t>
      </w:r>
    </w:p>
    <w:p w:rsidR="000033AF" w:rsidRPr="00DE0124" w:rsidRDefault="00362081" w:rsidP="008F7346">
      <w:pPr>
        <w:spacing w:line="360" w:lineRule="auto"/>
        <w:ind w:firstLine="567"/>
        <w:rPr>
          <w:sz w:val="26"/>
          <w:szCs w:val="26"/>
          <w:lang w:val="ru-RU"/>
        </w:rPr>
      </w:pPr>
      <w:r w:rsidRPr="00DE0124">
        <w:rPr>
          <w:sz w:val="26"/>
          <w:szCs w:val="26"/>
          <w:lang w:val="ru-RU"/>
        </w:rPr>
        <w:t xml:space="preserve">В школе сложились богатые традиции. К ним можно отнести как </w:t>
      </w:r>
      <w:r w:rsidR="0003574C" w:rsidRPr="00DE0124">
        <w:rPr>
          <w:sz w:val="26"/>
          <w:szCs w:val="26"/>
          <w:lang w:val="ru-RU"/>
        </w:rPr>
        <w:t xml:space="preserve">мероприятия, проводимые ежегодно. Так и систему отношений, сложившуюся между учителями, учениками и их родителями. </w:t>
      </w:r>
      <w:r w:rsidRPr="00DE0124">
        <w:rPr>
          <w:sz w:val="26"/>
          <w:szCs w:val="26"/>
          <w:lang w:val="ru-RU"/>
        </w:rPr>
        <w:t xml:space="preserve"> </w:t>
      </w:r>
    </w:p>
    <w:p w:rsidR="00817F88" w:rsidRPr="00275A86" w:rsidRDefault="00817F88" w:rsidP="008F7346">
      <w:pPr>
        <w:spacing w:line="360" w:lineRule="auto"/>
        <w:ind w:firstLine="567"/>
        <w:rPr>
          <w:b/>
          <w:bCs/>
          <w:iCs/>
          <w:sz w:val="26"/>
          <w:szCs w:val="26"/>
          <w:lang w:val="ru-RU"/>
        </w:rPr>
      </w:pPr>
      <w:r w:rsidRPr="00275A86">
        <w:rPr>
          <w:b/>
          <w:bCs/>
          <w:iCs/>
          <w:sz w:val="26"/>
          <w:szCs w:val="26"/>
          <w:lang w:val="ru-RU"/>
        </w:rPr>
        <w:t>На внешкольном уровне:</w:t>
      </w:r>
    </w:p>
    <w:p w:rsidR="00817F88" w:rsidRPr="00DE0124" w:rsidRDefault="00817F88" w:rsidP="001768DD">
      <w:pPr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567"/>
        <w:rPr>
          <w:rStyle w:val="CharAttribute501"/>
          <w:i w:val="0"/>
          <w:sz w:val="26"/>
          <w:szCs w:val="26"/>
          <w:u w:val="none"/>
          <w:lang w:val="ru-RU"/>
        </w:rPr>
      </w:pPr>
      <w:r w:rsidRPr="00DE0124">
        <w:rPr>
          <w:sz w:val="26"/>
          <w:szCs w:val="26"/>
          <w:lang w:val="ru-RU"/>
        </w:rPr>
        <w:t xml:space="preserve"> </w:t>
      </w:r>
      <w:r w:rsidR="00A876F8" w:rsidRPr="00DE0124">
        <w:rPr>
          <w:sz w:val="26"/>
          <w:szCs w:val="26"/>
          <w:lang w:val="ru-RU"/>
        </w:rPr>
        <w:t>с</w:t>
      </w:r>
      <w:r w:rsidRPr="00DE0124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оциальные проекты – ежегодные совместно разрабатываемые и реализуемые школьниками и педагогами комплексы дел благотворительной, экологической, патриотической, трудовой направленности, ориентированные на преобразование окружающего школу социума</w:t>
      </w:r>
      <w:r w:rsidR="00FA2EB8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(участие в мероприятиях городского </w:t>
      </w:r>
      <w:r w:rsidR="00FA2EB8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lastRenderedPageBreak/>
        <w:t>проекта «Календарь массовых мероприятий для воспитанников и обучающихся города», выставки поделок детского творчества, участие в спортивных и творческих мероприятиях Курчатовского района</w:t>
      </w:r>
      <w:r w:rsidRPr="00DE0124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. </w:t>
      </w:r>
    </w:p>
    <w:p w:rsidR="001E3326" w:rsidRPr="00DE0124" w:rsidRDefault="00C6685E" w:rsidP="001768DD">
      <w:pPr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567"/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</w:pPr>
      <w:r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п</w:t>
      </w:r>
      <w:r w:rsidR="00FA2EB8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роводимые и </w:t>
      </w:r>
      <w:r w:rsidR="0060292B" w:rsidRPr="00DE0124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организуемые совместно с семьями учащихся спортивные состязания, праздники, </w:t>
      </w:r>
      <w:r w:rsidR="00817F88" w:rsidRPr="00DE0124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фестивали,</w:t>
      </w:r>
      <w:r w:rsidR="0060292B" w:rsidRPr="00DE0124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представления</w:t>
      </w:r>
      <w:r w:rsidR="00976399" w:rsidRPr="00DE0124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,</w:t>
      </w:r>
      <w:r w:rsidR="0060292B" w:rsidRPr="00DE0124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</w:t>
      </w:r>
      <w:r w:rsidR="00976399" w:rsidRPr="00DE0124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которые открывают возможности для творческой самореализации школьников и включают их в деятельную заботу об окружающих</w:t>
      </w:r>
      <w:r w:rsidR="00817F88" w:rsidRPr="00DE0124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. </w:t>
      </w:r>
    </w:p>
    <w:p w:rsidR="001E3326" w:rsidRPr="00DE0124" w:rsidRDefault="001E3326" w:rsidP="001768DD">
      <w:pPr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567"/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</w:pPr>
      <w:r w:rsidRPr="00DE0124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участие во всероссийских акциях, посвященных значимым отечественным и международным событиям.</w:t>
      </w:r>
    </w:p>
    <w:p w:rsidR="00817F88" w:rsidRPr="00275A86" w:rsidRDefault="00817F88" w:rsidP="008F7346">
      <w:pPr>
        <w:spacing w:line="360" w:lineRule="auto"/>
        <w:ind w:firstLine="567"/>
        <w:rPr>
          <w:b/>
          <w:bCs/>
          <w:iCs/>
          <w:sz w:val="26"/>
          <w:szCs w:val="26"/>
          <w:lang w:val="ru-RU"/>
        </w:rPr>
      </w:pPr>
      <w:r w:rsidRPr="00275A86">
        <w:rPr>
          <w:b/>
          <w:bCs/>
          <w:iCs/>
          <w:sz w:val="26"/>
          <w:szCs w:val="26"/>
          <w:lang w:val="ru-RU"/>
        </w:rPr>
        <w:t>На школьном уровне</w:t>
      </w:r>
      <w:r w:rsidR="00C6685E" w:rsidRPr="00275A86">
        <w:rPr>
          <w:b/>
          <w:bCs/>
          <w:iCs/>
          <w:sz w:val="26"/>
          <w:szCs w:val="26"/>
          <w:lang w:val="ru-RU"/>
        </w:rPr>
        <w:t xml:space="preserve">: </w:t>
      </w:r>
    </w:p>
    <w:p w:rsidR="009A6C2D" w:rsidRPr="00DE0124" w:rsidRDefault="00A876F8" w:rsidP="001768DD">
      <w:pPr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567"/>
        <w:rPr>
          <w:sz w:val="26"/>
          <w:szCs w:val="26"/>
          <w:lang w:val="ru-RU"/>
        </w:rPr>
      </w:pPr>
      <w:r w:rsidRPr="00DE0124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р</w:t>
      </w:r>
      <w:r w:rsidR="000033AF" w:rsidRPr="00DE0124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азновозрастны</w:t>
      </w:r>
      <w:r w:rsidR="000769BA" w:rsidRPr="00DE0124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е</w:t>
      </w:r>
      <w:r w:rsidR="000033AF" w:rsidRPr="00DE0124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сбор</w:t>
      </w:r>
      <w:r w:rsidR="000769BA" w:rsidRPr="00DE0124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ы</w:t>
      </w:r>
      <w:r w:rsidR="00FE1796" w:rsidRPr="00DE0124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– е</w:t>
      </w:r>
      <w:r w:rsidR="000033AF" w:rsidRPr="00DE0124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жегодн</w:t>
      </w:r>
      <w:r w:rsidR="000769BA" w:rsidRPr="00DE0124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ы</w:t>
      </w:r>
      <w:r w:rsidR="000033AF" w:rsidRPr="00DE0124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е</w:t>
      </w:r>
      <w:r w:rsidR="00C6685E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двухразовые</w:t>
      </w:r>
      <w:r w:rsidR="00FE1796" w:rsidRPr="00DE0124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</w:t>
      </w:r>
      <w:r w:rsidR="000033AF" w:rsidRPr="00DE0124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выездн</w:t>
      </w:r>
      <w:r w:rsidR="000769BA" w:rsidRPr="00DE0124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ы</w:t>
      </w:r>
      <w:r w:rsidR="000033AF" w:rsidRPr="00DE0124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е событи</w:t>
      </w:r>
      <w:r w:rsidR="000769BA" w:rsidRPr="00DE0124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я</w:t>
      </w:r>
      <w:r w:rsidR="00C6685E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для актива школы</w:t>
      </w:r>
      <w:r w:rsidR="000033AF" w:rsidRPr="00DE0124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, включающ</w:t>
      </w:r>
      <w:r w:rsidR="000769BA" w:rsidRPr="00DE0124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и</w:t>
      </w:r>
      <w:r w:rsidR="000033AF" w:rsidRPr="00DE0124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радости. </w:t>
      </w:r>
    </w:p>
    <w:p w:rsidR="00021223" w:rsidRDefault="00A876F8" w:rsidP="001768DD">
      <w:pPr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567"/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</w:pPr>
      <w:r w:rsidRPr="00194BE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о</w:t>
      </w:r>
      <w:r w:rsidR="00FE1796" w:rsidRPr="00194BE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бщешкольные п</w:t>
      </w:r>
      <w:r w:rsidR="000033AF" w:rsidRPr="00194BE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раздник</w:t>
      </w:r>
      <w:r w:rsidR="00FE1796" w:rsidRPr="00194BE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и – </w:t>
      </w:r>
      <w:r w:rsidR="00C6685E" w:rsidRPr="00194BE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приоритетными являются </w:t>
      </w:r>
      <w:r w:rsidR="00194BEB" w:rsidRPr="00194BE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ежегодно проводимые творческие и интеллектуальные ключевые</w:t>
      </w:r>
      <w:r w:rsidR="00C6685E" w:rsidRPr="00194BE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 мероприятия</w:t>
      </w:r>
      <w:r w:rsidR="00194BEB" w:rsidRPr="00194BE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: День Знаний, творческий конкурс детских талантов «Ключ к успеху», «Посвящение в первоклассники», «Прощание с Азбукой», «День самоуправления», «</w:t>
      </w:r>
      <w:r w:rsidR="00E7433C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Мамина радость</w:t>
      </w:r>
      <w:r w:rsidR="00194BEB" w:rsidRPr="00194BE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», «Неделя детско-юношеской книги», «Самый активный класс»</w:t>
      </w:r>
      <w:r w:rsidR="00F76F99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, КВН, литературно-театрализованные программы, </w:t>
      </w:r>
      <w:r w:rsidR="00E7433C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школьная спартакиада, </w:t>
      </w:r>
      <w:r w:rsidR="00F76F99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интеллектуальные марафоны и мероприятия</w:t>
      </w:r>
      <w:r w:rsidR="00E7433C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, дни открытых дверей</w:t>
      </w:r>
      <w:r w:rsidR="00194BEB" w:rsidRPr="00194BEB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. </w:t>
      </w:r>
    </w:p>
    <w:p w:rsidR="00194BEB" w:rsidRPr="00194BEB" w:rsidRDefault="00194BEB" w:rsidP="00F76F99">
      <w:pPr>
        <w:tabs>
          <w:tab w:val="left" w:pos="993"/>
          <w:tab w:val="left" w:pos="1310"/>
        </w:tabs>
        <w:spacing w:line="360" w:lineRule="auto"/>
        <w:ind w:firstLine="709"/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</w:pPr>
      <w:r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По итогам года на всех уровнях образования проходит церемония награждения обучающихся и их родителей (законных представителей) за активное участие в жизни школы, защиту ее чести в конкурсах, соревнованиях, олимпиадах различных уровней. Это способствует поощрению социальной активности детей, развитию позитивных межличностных отношений </w:t>
      </w:r>
      <w:r w:rsidR="00F76F99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между педагогами и воспитанниками, формированию чувства доверия и уважения к школе, повышению ее престижа. </w:t>
      </w:r>
    </w:p>
    <w:p w:rsidR="00976399" w:rsidRPr="00275A86" w:rsidRDefault="00976399" w:rsidP="008F7346">
      <w:pPr>
        <w:spacing w:line="360" w:lineRule="auto"/>
        <w:ind w:firstLine="709"/>
        <w:rPr>
          <w:rStyle w:val="CharAttribute501"/>
          <w:rFonts w:eastAsia="№Е"/>
          <w:b/>
          <w:bCs/>
          <w:iCs/>
          <w:sz w:val="26"/>
          <w:szCs w:val="26"/>
          <w:u w:val="none"/>
          <w:lang w:val="ru-RU"/>
        </w:rPr>
      </w:pPr>
      <w:r w:rsidRPr="00275A86">
        <w:rPr>
          <w:b/>
          <w:bCs/>
          <w:iCs/>
          <w:sz w:val="26"/>
          <w:szCs w:val="26"/>
          <w:lang w:val="ru-RU"/>
        </w:rPr>
        <w:t>На уровне классов:</w:t>
      </w:r>
      <w:r w:rsidRPr="00275A86">
        <w:rPr>
          <w:rStyle w:val="CharAttribute501"/>
          <w:rFonts w:eastAsia="№Е"/>
          <w:b/>
          <w:bCs/>
          <w:iCs/>
          <w:sz w:val="26"/>
          <w:szCs w:val="26"/>
          <w:u w:val="none"/>
          <w:lang w:val="ru-RU"/>
        </w:rPr>
        <w:t xml:space="preserve"> </w:t>
      </w:r>
    </w:p>
    <w:p w:rsidR="00976399" w:rsidRPr="00DE0124" w:rsidRDefault="00976399" w:rsidP="001768DD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spacing w:line="360" w:lineRule="auto"/>
        <w:ind w:left="0" w:firstLine="567"/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</w:pPr>
      <w:r w:rsidRPr="00DE0124">
        <w:rPr>
          <w:bCs/>
          <w:sz w:val="26"/>
          <w:szCs w:val="26"/>
          <w:lang w:val="ru-RU"/>
        </w:rPr>
        <w:t>выбор и делегировани</w:t>
      </w:r>
      <w:r w:rsidR="00341744" w:rsidRPr="00DE0124">
        <w:rPr>
          <w:bCs/>
          <w:sz w:val="26"/>
          <w:szCs w:val="26"/>
          <w:lang w:val="ru-RU"/>
        </w:rPr>
        <w:t>е</w:t>
      </w:r>
      <w:r w:rsidRPr="00DE0124">
        <w:rPr>
          <w:bCs/>
          <w:sz w:val="26"/>
          <w:szCs w:val="26"/>
          <w:lang w:val="ru-RU"/>
        </w:rPr>
        <w:t xml:space="preserve"> представителей </w:t>
      </w:r>
      <w:r w:rsidR="00341744" w:rsidRPr="00DE0124">
        <w:rPr>
          <w:bCs/>
          <w:sz w:val="26"/>
          <w:szCs w:val="26"/>
          <w:lang w:val="ru-RU"/>
        </w:rPr>
        <w:t xml:space="preserve">классов </w:t>
      </w:r>
      <w:r w:rsidRPr="00DE0124">
        <w:rPr>
          <w:bCs/>
          <w:sz w:val="26"/>
          <w:szCs w:val="26"/>
          <w:lang w:val="ru-RU"/>
        </w:rPr>
        <w:t xml:space="preserve">в </w:t>
      </w:r>
      <w:r w:rsidR="00F76F99">
        <w:rPr>
          <w:bCs/>
          <w:sz w:val="26"/>
          <w:szCs w:val="26"/>
          <w:lang w:val="ru-RU"/>
        </w:rPr>
        <w:t xml:space="preserve">Актив школы, Совет </w:t>
      </w:r>
      <w:r w:rsidR="00F76F99">
        <w:rPr>
          <w:bCs/>
          <w:sz w:val="26"/>
          <w:szCs w:val="26"/>
          <w:lang w:val="ru-RU"/>
        </w:rPr>
        <w:lastRenderedPageBreak/>
        <w:t>обучающихся</w:t>
      </w:r>
      <w:r w:rsidRPr="00DE0124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, </w:t>
      </w:r>
      <w:r w:rsidR="00F76F99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выдвижение </w:t>
      </w:r>
      <w:r w:rsidRPr="00DE0124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ответственных за подготовку общешкольных ключевых дел;  </w:t>
      </w:r>
    </w:p>
    <w:p w:rsidR="00976399" w:rsidRPr="00DE0124" w:rsidRDefault="00976399" w:rsidP="001768DD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spacing w:line="360" w:lineRule="auto"/>
        <w:ind w:left="0" w:firstLine="567"/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</w:pPr>
      <w:r w:rsidRPr="00DE0124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участие школьных классов в реализации общешкольных </w:t>
      </w:r>
      <w:r w:rsidR="00F76F99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традиционных дел и событий</w:t>
      </w:r>
      <w:r w:rsidRPr="00DE0124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; </w:t>
      </w:r>
    </w:p>
    <w:p w:rsidR="00976399" w:rsidRPr="00DE0124" w:rsidRDefault="00341744" w:rsidP="001768DD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spacing w:line="360" w:lineRule="auto"/>
        <w:ind w:left="0" w:firstLine="567"/>
        <w:rPr>
          <w:sz w:val="26"/>
          <w:szCs w:val="26"/>
          <w:lang w:val="ru-RU"/>
        </w:rPr>
      </w:pPr>
      <w:r w:rsidRPr="00DE0124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участие представителей классов в итоговом анализе проведенных дел на уровне </w:t>
      </w:r>
      <w:r w:rsidR="00F76F99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Актива школы</w:t>
      </w:r>
      <w:r w:rsidRPr="00DE0124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.</w:t>
      </w:r>
    </w:p>
    <w:p w:rsidR="007253F8" w:rsidRPr="00275A86" w:rsidRDefault="00341744" w:rsidP="008F7346">
      <w:pPr>
        <w:spacing w:line="360" w:lineRule="auto"/>
        <w:ind w:firstLine="709"/>
        <w:rPr>
          <w:rStyle w:val="CharAttribute501"/>
          <w:rFonts w:eastAsia="№Е"/>
          <w:b/>
          <w:bCs/>
          <w:iCs/>
          <w:sz w:val="26"/>
          <w:szCs w:val="26"/>
          <w:u w:val="none"/>
          <w:lang w:val="ru-RU"/>
        </w:rPr>
      </w:pPr>
      <w:r w:rsidRPr="00275A86">
        <w:rPr>
          <w:b/>
          <w:bCs/>
          <w:iCs/>
          <w:sz w:val="26"/>
          <w:szCs w:val="26"/>
          <w:lang w:val="ru-RU"/>
        </w:rPr>
        <w:t>На индивидуальном уровне:</w:t>
      </w:r>
      <w:r w:rsidRPr="00275A86">
        <w:rPr>
          <w:rStyle w:val="CharAttribute501"/>
          <w:rFonts w:eastAsia="№Е"/>
          <w:b/>
          <w:bCs/>
          <w:iCs/>
          <w:sz w:val="26"/>
          <w:szCs w:val="26"/>
          <w:u w:val="none"/>
          <w:lang w:val="ru-RU"/>
        </w:rPr>
        <w:t xml:space="preserve"> </w:t>
      </w:r>
    </w:p>
    <w:p w:rsidR="009A6C2D" w:rsidRPr="00DE0124" w:rsidRDefault="00341744" w:rsidP="001768DD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spacing w:line="360" w:lineRule="auto"/>
        <w:ind w:left="0" w:firstLine="567"/>
        <w:rPr>
          <w:sz w:val="26"/>
          <w:szCs w:val="26"/>
          <w:lang w:val="ru-RU"/>
        </w:rPr>
      </w:pPr>
      <w:r w:rsidRPr="00DE0124">
        <w:rPr>
          <w:rStyle w:val="CharAttribute501"/>
          <w:rFonts w:eastAsia="№Е"/>
          <w:i w:val="0"/>
          <w:iCs/>
          <w:sz w:val="26"/>
          <w:szCs w:val="26"/>
          <w:u w:val="none"/>
          <w:lang w:val="ru-RU"/>
        </w:rPr>
        <w:t xml:space="preserve">вовлечение </w:t>
      </w:r>
      <w:r w:rsidRPr="00DE0124">
        <w:rPr>
          <w:sz w:val="26"/>
          <w:szCs w:val="26"/>
          <w:lang w:val="ru-RU"/>
        </w:rPr>
        <w:t>ребенка</w:t>
      </w:r>
      <w:r w:rsidR="009A6C2D" w:rsidRPr="00DE0124">
        <w:rPr>
          <w:sz w:val="26"/>
          <w:szCs w:val="26"/>
          <w:lang w:val="ru-RU"/>
        </w:rPr>
        <w:t xml:space="preserve"> в </w:t>
      </w:r>
      <w:r w:rsidRPr="00DE0124">
        <w:rPr>
          <w:sz w:val="26"/>
          <w:szCs w:val="26"/>
          <w:lang w:val="ru-RU"/>
        </w:rPr>
        <w:t>ключевые дела школы</w:t>
      </w:r>
      <w:r w:rsidR="009A6C2D" w:rsidRPr="00DE0124">
        <w:rPr>
          <w:sz w:val="26"/>
          <w:szCs w:val="26"/>
          <w:lang w:val="ru-RU"/>
        </w:rPr>
        <w:t>;</w:t>
      </w:r>
    </w:p>
    <w:p w:rsidR="00F3002E" w:rsidRPr="00DE0124" w:rsidRDefault="00F3002E" w:rsidP="001768DD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spacing w:line="360" w:lineRule="auto"/>
        <w:ind w:left="0" w:firstLine="567"/>
        <w:rPr>
          <w:rFonts w:eastAsia="№Е"/>
          <w:iCs/>
          <w:sz w:val="26"/>
          <w:szCs w:val="26"/>
          <w:lang w:val="ru-RU"/>
        </w:rPr>
      </w:pPr>
      <w:r w:rsidRPr="00DE0124">
        <w:rPr>
          <w:sz w:val="26"/>
          <w:szCs w:val="26"/>
          <w:lang w:val="ru-RU"/>
        </w:rPr>
        <w:t xml:space="preserve">индивидуальная помощь ребенку </w:t>
      </w:r>
      <w:r w:rsidRPr="00DE0124">
        <w:rPr>
          <w:rFonts w:eastAsia="№Е"/>
          <w:iCs/>
          <w:sz w:val="26"/>
          <w:szCs w:val="26"/>
          <w:lang w:val="ru-RU"/>
        </w:rPr>
        <w:t xml:space="preserve">в освоении навыков </w:t>
      </w:r>
      <w:r w:rsidRPr="00DE0124">
        <w:rPr>
          <w:sz w:val="26"/>
          <w:szCs w:val="26"/>
          <w:lang w:val="ru-RU"/>
        </w:rPr>
        <w:t>подготовки, проведения и анализа ключевых дел;</w:t>
      </w:r>
    </w:p>
    <w:p w:rsidR="007253F8" w:rsidRPr="00DE0124" w:rsidRDefault="007253F8" w:rsidP="001768DD">
      <w:pPr>
        <w:numPr>
          <w:ilvl w:val="0"/>
          <w:numId w:val="4"/>
        </w:numPr>
        <w:tabs>
          <w:tab w:val="left" w:pos="0"/>
          <w:tab w:val="left" w:pos="851"/>
        </w:tabs>
        <w:wordWrap/>
        <w:autoSpaceDN/>
        <w:spacing w:line="360" w:lineRule="auto"/>
        <w:ind w:left="0" w:firstLine="567"/>
        <w:rPr>
          <w:rFonts w:eastAsia="№Е"/>
          <w:b/>
          <w:bCs/>
          <w:iCs/>
          <w:sz w:val="26"/>
          <w:szCs w:val="26"/>
          <w:lang w:val="ru-RU"/>
        </w:rPr>
      </w:pPr>
      <w:r w:rsidRPr="00DE0124">
        <w:rPr>
          <w:sz w:val="26"/>
          <w:szCs w:val="26"/>
          <w:lang w:val="ru-RU"/>
        </w:rPr>
        <w:t>коррек</w:t>
      </w:r>
      <w:r w:rsidR="005B11AF" w:rsidRPr="00DE0124">
        <w:rPr>
          <w:sz w:val="26"/>
          <w:szCs w:val="26"/>
          <w:lang w:val="ru-RU"/>
        </w:rPr>
        <w:t>ция</w:t>
      </w:r>
      <w:r w:rsidRPr="00DE0124">
        <w:rPr>
          <w:sz w:val="26"/>
          <w:szCs w:val="26"/>
          <w:lang w:val="ru-RU"/>
        </w:rPr>
        <w:t xml:space="preserve"> поведения ребенка через </w:t>
      </w:r>
      <w:r w:rsidR="00F37BD9" w:rsidRPr="00DE0124">
        <w:rPr>
          <w:sz w:val="26"/>
          <w:szCs w:val="26"/>
          <w:lang w:val="ru-RU"/>
        </w:rPr>
        <w:t xml:space="preserve">частные </w:t>
      </w:r>
      <w:r w:rsidRPr="00DE0124">
        <w:rPr>
          <w:sz w:val="26"/>
          <w:szCs w:val="26"/>
          <w:lang w:val="ru-RU"/>
        </w:rPr>
        <w:t>беседы</w:t>
      </w:r>
      <w:r w:rsidR="00F3002E" w:rsidRPr="00DE0124">
        <w:rPr>
          <w:sz w:val="26"/>
          <w:szCs w:val="26"/>
          <w:lang w:val="ru-RU"/>
        </w:rPr>
        <w:t xml:space="preserve"> с ним, </w:t>
      </w:r>
      <w:r w:rsidR="00F37BD9" w:rsidRPr="00DE0124">
        <w:rPr>
          <w:sz w:val="26"/>
          <w:szCs w:val="26"/>
          <w:lang w:val="ru-RU"/>
        </w:rPr>
        <w:t xml:space="preserve">через </w:t>
      </w:r>
      <w:r w:rsidR="001252B9" w:rsidRPr="00DE0124">
        <w:rPr>
          <w:sz w:val="26"/>
          <w:szCs w:val="26"/>
          <w:lang w:val="ru-RU"/>
        </w:rPr>
        <w:t xml:space="preserve">включение </w:t>
      </w:r>
      <w:r w:rsidR="00F37BD9" w:rsidRPr="00DE0124">
        <w:rPr>
          <w:sz w:val="26"/>
          <w:szCs w:val="26"/>
          <w:lang w:val="ru-RU"/>
        </w:rPr>
        <w:t xml:space="preserve">его </w:t>
      </w:r>
      <w:r w:rsidR="001252B9" w:rsidRPr="00DE0124">
        <w:rPr>
          <w:sz w:val="26"/>
          <w:szCs w:val="26"/>
          <w:lang w:val="ru-RU"/>
        </w:rPr>
        <w:t xml:space="preserve">в совместную работу </w:t>
      </w:r>
      <w:r w:rsidR="0085534D">
        <w:rPr>
          <w:sz w:val="26"/>
          <w:szCs w:val="26"/>
          <w:lang w:val="ru-RU"/>
        </w:rPr>
        <w:t xml:space="preserve">и </w:t>
      </w:r>
      <w:r w:rsidR="00F37BD9" w:rsidRPr="00DE0124">
        <w:rPr>
          <w:sz w:val="26"/>
          <w:szCs w:val="26"/>
          <w:lang w:val="ru-RU"/>
        </w:rPr>
        <w:t xml:space="preserve">через </w:t>
      </w:r>
      <w:r w:rsidR="00F3002E" w:rsidRPr="00DE0124">
        <w:rPr>
          <w:sz w:val="26"/>
          <w:szCs w:val="26"/>
          <w:lang w:val="ru-RU"/>
        </w:rPr>
        <w:t>предложение взять в следующем ключевом деле на себя роль ответственного.</w:t>
      </w:r>
      <w:r w:rsidRPr="00DE0124">
        <w:rPr>
          <w:sz w:val="26"/>
          <w:szCs w:val="26"/>
          <w:lang w:val="ru-RU"/>
        </w:rPr>
        <w:t xml:space="preserve"> </w:t>
      </w:r>
    </w:p>
    <w:p w:rsidR="004B6F9E" w:rsidRDefault="00801F5E" w:rsidP="008F7346">
      <w:pPr>
        <w:spacing w:line="360" w:lineRule="auto"/>
        <w:jc w:val="center"/>
        <w:rPr>
          <w:b/>
          <w:iCs/>
          <w:color w:val="000000"/>
          <w:w w:val="0"/>
          <w:sz w:val="26"/>
          <w:szCs w:val="26"/>
          <w:lang w:val="ru-RU"/>
        </w:rPr>
      </w:pPr>
      <w:r w:rsidRPr="00DE0124">
        <w:rPr>
          <w:b/>
          <w:iCs/>
          <w:color w:val="000000"/>
          <w:w w:val="0"/>
          <w:sz w:val="26"/>
          <w:szCs w:val="26"/>
          <w:lang w:val="ru-RU"/>
        </w:rPr>
        <w:t>3.</w:t>
      </w:r>
      <w:r w:rsidR="00E478E3" w:rsidRPr="00DE0124">
        <w:rPr>
          <w:b/>
          <w:iCs/>
          <w:color w:val="000000"/>
          <w:w w:val="0"/>
          <w:sz w:val="26"/>
          <w:szCs w:val="26"/>
          <w:lang w:val="ru-RU"/>
        </w:rPr>
        <w:t>2</w:t>
      </w:r>
      <w:r w:rsidRPr="00DE0124">
        <w:rPr>
          <w:b/>
          <w:iCs/>
          <w:color w:val="000000"/>
          <w:w w:val="0"/>
          <w:sz w:val="26"/>
          <w:szCs w:val="26"/>
          <w:lang w:val="ru-RU"/>
        </w:rPr>
        <w:t xml:space="preserve">. </w:t>
      </w:r>
      <w:r w:rsidR="004B6F9E" w:rsidRPr="00DE0124">
        <w:rPr>
          <w:b/>
          <w:iCs/>
          <w:color w:val="000000"/>
          <w:w w:val="0"/>
          <w:sz w:val="26"/>
          <w:szCs w:val="26"/>
          <w:lang w:val="ru-RU"/>
        </w:rPr>
        <w:t>Модуль «Классное руководство»</w:t>
      </w:r>
    </w:p>
    <w:p w:rsidR="00C3708C" w:rsidRDefault="00C3708C" w:rsidP="00C3708C">
      <w:pPr>
        <w:widowControl/>
        <w:shd w:val="clear" w:color="auto" w:fill="FFFFFF"/>
        <w:wordWrap/>
        <w:autoSpaceDE/>
        <w:autoSpaceDN/>
        <w:spacing w:line="360" w:lineRule="auto"/>
        <w:ind w:firstLine="567"/>
        <w:rPr>
          <w:sz w:val="26"/>
          <w:szCs w:val="26"/>
          <w:lang w:val="ru-RU"/>
        </w:rPr>
      </w:pPr>
      <w:r w:rsidRPr="00C3708C">
        <w:rPr>
          <w:bCs/>
          <w:color w:val="000000" w:themeColor="text1"/>
          <w:kern w:val="0"/>
          <w:sz w:val="26"/>
          <w:szCs w:val="26"/>
          <w:lang w:val="ru-RU" w:eastAsia="ru-RU"/>
        </w:rPr>
        <w:t>Классный</w:t>
      </w:r>
      <w:r w:rsidRPr="00C3708C">
        <w:rPr>
          <w:color w:val="000000" w:themeColor="text1"/>
          <w:kern w:val="0"/>
          <w:sz w:val="26"/>
          <w:szCs w:val="26"/>
          <w:lang w:val="ru-RU" w:eastAsia="ru-RU"/>
        </w:rPr>
        <w:t> </w:t>
      </w:r>
      <w:r w:rsidRPr="00C3708C">
        <w:rPr>
          <w:bCs/>
          <w:color w:val="000000" w:themeColor="text1"/>
          <w:kern w:val="0"/>
          <w:sz w:val="26"/>
          <w:szCs w:val="26"/>
          <w:lang w:val="ru-RU" w:eastAsia="ru-RU"/>
        </w:rPr>
        <w:t>руководитель</w:t>
      </w:r>
      <w:r w:rsidRPr="00C3708C">
        <w:rPr>
          <w:color w:val="000000" w:themeColor="text1"/>
          <w:kern w:val="0"/>
          <w:sz w:val="26"/>
          <w:szCs w:val="26"/>
          <w:lang w:val="ru-RU" w:eastAsia="ru-RU"/>
        </w:rPr>
        <w:t> – важный человек в жизни ребёнка, влияющий на становление его личности.</w:t>
      </w:r>
      <w:r>
        <w:rPr>
          <w:color w:val="000000" w:themeColor="text1"/>
          <w:kern w:val="0"/>
          <w:sz w:val="26"/>
          <w:szCs w:val="26"/>
          <w:lang w:val="ru-RU" w:eastAsia="ru-RU"/>
        </w:rPr>
        <w:t xml:space="preserve"> </w:t>
      </w:r>
      <w:r w:rsidR="004B6F9E" w:rsidRPr="00DE0124">
        <w:rPr>
          <w:sz w:val="26"/>
          <w:szCs w:val="26"/>
          <w:lang w:val="ru-RU"/>
        </w:rPr>
        <w:t xml:space="preserve">Осуществляя </w:t>
      </w:r>
      <w:r w:rsidR="00443891" w:rsidRPr="00DE0124">
        <w:rPr>
          <w:sz w:val="26"/>
          <w:szCs w:val="26"/>
          <w:lang w:val="ru-RU"/>
        </w:rPr>
        <w:t>работу с классом</w:t>
      </w:r>
      <w:r w:rsidR="004B6F9E" w:rsidRPr="00DE0124">
        <w:rPr>
          <w:sz w:val="26"/>
          <w:szCs w:val="26"/>
          <w:lang w:val="ru-RU"/>
        </w:rPr>
        <w:t xml:space="preserve">, педагог организует </w:t>
      </w:r>
      <w:r w:rsidR="007A65A7" w:rsidRPr="00DE0124">
        <w:rPr>
          <w:sz w:val="26"/>
          <w:szCs w:val="26"/>
          <w:lang w:val="ru-RU"/>
        </w:rPr>
        <w:t xml:space="preserve">работу с </w:t>
      </w:r>
      <w:r w:rsidR="00443891" w:rsidRPr="00DE0124">
        <w:rPr>
          <w:sz w:val="26"/>
          <w:szCs w:val="26"/>
          <w:lang w:val="ru-RU"/>
        </w:rPr>
        <w:t>коллективом</w:t>
      </w:r>
      <w:r w:rsidR="00861A2A" w:rsidRPr="00DE0124">
        <w:rPr>
          <w:sz w:val="26"/>
          <w:szCs w:val="26"/>
          <w:lang w:val="ru-RU"/>
        </w:rPr>
        <w:t xml:space="preserve"> класса</w:t>
      </w:r>
      <w:r w:rsidR="007A65A7" w:rsidRPr="00DE0124">
        <w:rPr>
          <w:sz w:val="26"/>
          <w:szCs w:val="26"/>
          <w:lang w:val="ru-RU"/>
        </w:rPr>
        <w:t xml:space="preserve">; индивидуальную работу с учащимися вверенного ему класса; работу с учителями, преподающими в данном классе; работу с родителями </w:t>
      </w:r>
      <w:r>
        <w:rPr>
          <w:sz w:val="26"/>
          <w:szCs w:val="26"/>
          <w:lang w:val="ru-RU"/>
        </w:rPr>
        <w:t>(</w:t>
      </w:r>
      <w:r w:rsidRPr="00DE0124">
        <w:rPr>
          <w:sz w:val="26"/>
          <w:szCs w:val="26"/>
          <w:lang w:val="ru-RU"/>
        </w:rPr>
        <w:t>законными представителями</w:t>
      </w:r>
      <w:r>
        <w:rPr>
          <w:sz w:val="26"/>
          <w:szCs w:val="26"/>
          <w:lang w:val="ru-RU"/>
        </w:rPr>
        <w:t>)</w:t>
      </w:r>
    </w:p>
    <w:p w:rsidR="00814AD2" w:rsidRPr="00C3708C" w:rsidRDefault="00FE6C4B" w:rsidP="008F7346">
      <w:pPr>
        <w:pStyle w:val="aa"/>
        <w:spacing w:before="0" w:after="0" w:line="360" w:lineRule="auto"/>
        <w:ind w:left="0" w:right="-1" w:firstLine="567"/>
        <w:rPr>
          <w:rStyle w:val="CharAttribute502"/>
          <w:rFonts w:eastAsia="№Е" w:hAnsi="Times New Roman"/>
          <w:b/>
          <w:bCs/>
          <w:i w:val="0"/>
          <w:iCs/>
          <w:sz w:val="26"/>
          <w:szCs w:val="26"/>
          <w:lang w:val="ru-RU"/>
        </w:rPr>
      </w:pPr>
      <w:r w:rsidRPr="00C3708C">
        <w:rPr>
          <w:rStyle w:val="CharAttribute502"/>
          <w:rFonts w:eastAsia="№Е" w:hAnsi="Times New Roman"/>
          <w:b/>
          <w:bCs/>
          <w:i w:val="0"/>
          <w:iCs/>
          <w:sz w:val="26"/>
          <w:szCs w:val="26"/>
          <w:lang w:val="ru-RU"/>
        </w:rPr>
        <w:t>Работа с класс</w:t>
      </w:r>
      <w:r w:rsidR="00861A2A" w:rsidRPr="00C3708C">
        <w:rPr>
          <w:rStyle w:val="CharAttribute502"/>
          <w:rFonts w:eastAsia="№Е" w:hAnsi="Times New Roman"/>
          <w:b/>
          <w:bCs/>
          <w:i w:val="0"/>
          <w:iCs/>
          <w:sz w:val="26"/>
          <w:szCs w:val="26"/>
          <w:lang w:val="ru-RU"/>
        </w:rPr>
        <w:t>ным коллективом</w:t>
      </w:r>
      <w:r w:rsidRPr="00C3708C">
        <w:rPr>
          <w:rStyle w:val="CharAttribute502"/>
          <w:rFonts w:eastAsia="№Е" w:hAnsi="Times New Roman"/>
          <w:b/>
          <w:bCs/>
          <w:i w:val="0"/>
          <w:iCs/>
          <w:sz w:val="26"/>
          <w:szCs w:val="26"/>
          <w:lang w:val="ru-RU"/>
        </w:rPr>
        <w:t>:</w:t>
      </w:r>
    </w:p>
    <w:p w:rsidR="00C3708C" w:rsidRDefault="00C3708C" w:rsidP="001768D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/>
          <w:sz w:val="26"/>
          <w:szCs w:val="26"/>
          <w:lang w:val="ru-RU"/>
        </w:rPr>
      </w:pPr>
      <w:r>
        <w:rPr>
          <w:rFonts w:ascii="Times New Roman"/>
          <w:sz w:val="26"/>
          <w:szCs w:val="26"/>
          <w:lang w:val="ru-RU"/>
        </w:rPr>
        <w:t>ежедневный мониторинг успеваемости и посещаемости обучающихся класса, своевременное заполнение АИС СГО;</w:t>
      </w:r>
    </w:p>
    <w:p w:rsidR="00C3708C" w:rsidRDefault="009E35DE" w:rsidP="001768D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/>
          <w:sz w:val="26"/>
          <w:szCs w:val="26"/>
          <w:lang w:val="ru-RU"/>
        </w:rPr>
      </w:pPr>
      <w:r>
        <w:rPr>
          <w:rFonts w:ascii="Times New Roman"/>
          <w:sz w:val="26"/>
          <w:szCs w:val="26"/>
          <w:lang w:val="ru-RU"/>
        </w:rPr>
        <w:t>ежедневный контроль внешнего вида обучающихся, соблюдения ими «Правил поведения обучающихся МБОУ «СОШ № 115 г. Челябинска»;</w:t>
      </w:r>
    </w:p>
    <w:p w:rsidR="009E35DE" w:rsidRDefault="009E35DE" w:rsidP="001768D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/>
          <w:sz w:val="26"/>
          <w:szCs w:val="26"/>
          <w:lang w:val="ru-RU"/>
        </w:rPr>
      </w:pPr>
      <w:r>
        <w:rPr>
          <w:rFonts w:ascii="Times New Roman"/>
          <w:sz w:val="26"/>
          <w:szCs w:val="26"/>
          <w:lang w:val="ru-RU"/>
        </w:rPr>
        <w:t>контроль осуществления организации горячего питания обучающихся;</w:t>
      </w:r>
    </w:p>
    <w:p w:rsidR="00FF6DF0" w:rsidRPr="00DE0124" w:rsidRDefault="005F22E1" w:rsidP="001768D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/>
          <w:sz w:val="26"/>
          <w:szCs w:val="26"/>
          <w:lang w:val="ru-RU"/>
        </w:rPr>
      </w:pPr>
      <w:r w:rsidRPr="00DE0124">
        <w:rPr>
          <w:rFonts w:ascii="Times New Roman"/>
          <w:sz w:val="26"/>
          <w:szCs w:val="26"/>
          <w:lang w:val="ru-RU"/>
        </w:rPr>
        <w:t>инициирование и поддержка</w:t>
      </w:r>
      <w:r w:rsidR="00FF6DF0" w:rsidRPr="00DE0124">
        <w:rPr>
          <w:rFonts w:ascii="Times New Roman"/>
          <w:sz w:val="26"/>
          <w:szCs w:val="26"/>
          <w:lang w:val="ru-RU"/>
        </w:rPr>
        <w:t xml:space="preserve"> участия класса в общешкольных ключевых делах;</w:t>
      </w:r>
    </w:p>
    <w:p w:rsidR="009E35DE" w:rsidRDefault="00FF6DF0" w:rsidP="001768D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/>
          <w:sz w:val="26"/>
          <w:szCs w:val="26"/>
          <w:lang w:val="ru-RU"/>
        </w:rPr>
      </w:pPr>
      <w:r w:rsidRPr="00DE0124">
        <w:rPr>
          <w:rFonts w:ascii="Times New Roman"/>
          <w:sz w:val="26"/>
          <w:szCs w:val="26"/>
          <w:lang w:val="ru-RU"/>
        </w:rPr>
        <w:t>о</w:t>
      </w:r>
      <w:r w:rsidR="007253F8" w:rsidRPr="00DE0124">
        <w:rPr>
          <w:rFonts w:ascii="Times New Roman"/>
          <w:sz w:val="26"/>
          <w:szCs w:val="26"/>
          <w:lang w:val="ru-RU"/>
        </w:rPr>
        <w:t xml:space="preserve">рганизация интересных и полезных для личностного развития ребенка </w:t>
      </w:r>
      <w:r w:rsidR="009E35DE">
        <w:rPr>
          <w:rFonts w:ascii="Times New Roman"/>
          <w:sz w:val="26"/>
          <w:szCs w:val="26"/>
          <w:lang w:val="ru-RU"/>
        </w:rPr>
        <w:t>общих</w:t>
      </w:r>
      <w:r w:rsidR="007253F8" w:rsidRPr="00DE0124">
        <w:rPr>
          <w:rFonts w:ascii="Times New Roman"/>
          <w:sz w:val="26"/>
          <w:szCs w:val="26"/>
          <w:lang w:val="ru-RU"/>
        </w:rPr>
        <w:t xml:space="preserve"> дел</w:t>
      </w:r>
      <w:r w:rsidR="009E35DE">
        <w:rPr>
          <w:rFonts w:ascii="Times New Roman"/>
          <w:sz w:val="26"/>
          <w:szCs w:val="26"/>
          <w:lang w:val="ru-RU"/>
        </w:rPr>
        <w:t xml:space="preserve"> класса, участие в общественно значимой деятельности (например, благоустройство пришкольной территории), участие в мероприятиях районного и городского значения;</w:t>
      </w:r>
    </w:p>
    <w:p w:rsidR="00C40671" w:rsidRPr="00C40671" w:rsidRDefault="007253F8" w:rsidP="001768D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 w:eastAsia="Tahoma"/>
          <w:sz w:val="26"/>
          <w:szCs w:val="26"/>
          <w:lang w:val="ru-RU"/>
        </w:rPr>
      </w:pPr>
      <w:r w:rsidRPr="009E35DE">
        <w:rPr>
          <w:rFonts w:ascii="Times New Roman"/>
          <w:sz w:val="26"/>
          <w:szCs w:val="26"/>
          <w:lang w:val="ru-RU"/>
        </w:rPr>
        <w:t xml:space="preserve"> </w:t>
      </w:r>
      <w:r w:rsidR="00C40671">
        <w:rPr>
          <w:rFonts w:ascii="Times New Roman"/>
          <w:sz w:val="26"/>
          <w:szCs w:val="26"/>
          <w:lang w:val="ru-RU"/>
        </w:rPr>
        <w:t>педагогическое исследование классного коллектива;</w:t>
      </w:r>
    </w:p>
    <w:p w:rsidR="009E35DE" w:rsidRPr="009E35DE" w:rsidRDefault="009E35DE" w:rsidP="001768D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567"/>
        <w:rPr>
          <w:rStyle w:val="CharAttribute501"/>
          <w:rFonts w:eastAsia="Tahoma"/>
          <w:i w:val="0"/>
          <w:sz w:val="26"/>
          <w:szCs w:val="26"/>
          <w:u w:val="none"/>
          <w:lang w:val="ru-RU"/>
        </w:rPr>
      </w:pPr>
      <w:r w:rsidRPr="009E35DE">
        <w:rPr>
          <w:rStyle w:val="CharAttribute504"/>
          <w:rFonts w:eastAsia="№Е"/>
          <w:sz w:val="26"/>
          <w:szCs w:val="26"/>
          <w:lang w:val="ru-RU"/>
        </w:rPr>
        <w:lastRenderedPageBreak/>
        <w:t xml:space="preserve">сплочение коллектива класса через: </w:t>
      </w:r>
      <w:r w:rsidRPr="009E35DE">
        <w:rPr>
          <w:rFonts w:ascii="Times New Roman" w:eastAsia="Tahoma"/>
          <w:sz w:val="26"/>
          <w:szCs w:val="26"/>
          <w:lang w:val="ru-RU"/>
        </w:rPr>
        <w:t>и</w:t>
      </w:r>
      <w:r w:rsidRPr="009E35DE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гры и тренинги на сплочение и командообразование; экскурсии, соблюдение традиций класса (посещение театра, участие в спортивных и творческих состязаниях) и др.</w:t>
      </w:r>
      <w:r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, </w:t>
      </w:r>
      <w:r w:rsidRPr="009E35DE">
        <w:rPr>
          <w:rFonts w:ascii="Times New Roman" w:eastAsia="Tahoma"/>
          <w:sz w:val="26"/>
          <w:szCs w:val="26"/>
          <w:lang w:val="ru-RU"/>
        </w:rPr>
        <w:t xml:space="preserve">дающие каждому школьнику возможность рефлексии собственного участия в жизни класса. </w:t>
      </w:r>
    </w:p>
    <w:p w:rsidR="009D0215" w:rsidRDefault="009D0215" w:rsidP="001768DD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line="360" w:lineRule="auto"/>
        <w:ind w:left="0" w:firstLine="567"/>
        <w:rPr>
          <w:rFonts w:ascii="Times New Roman"/>
          <w:sz w:val="26"/>
          <w:szCs w:val="26"/>
          <w:lang w:val="ru-RU"/>
        </w:rPr>
      </w:pPr>
      <w:r w:rsidRPr="00DE0124">
        <w:rPr>
          <w:rFonts w:ascii="Times New Roman"/>
          <w:sz w:val="26"/>
          <w:szCs w:val="26"/>
          <w:lang w:val="ru-RU"/>
        </w:rPr>
        <w:t xml:space="preserve">проведение классных часов </w:t>
      </w:r>
      <w:r>
        <w:rPr>
          <w:rFonts w:ascii="Times New Roman"/>
          <w:sz w:val="26"/>
          <w:szCs w:val="26"/>
          <w:lang w:val="ru-RU"/>
        </w:rPr>
        <w:t>осуществляется согласно плану работы классного руководителя и имеет несколько направлений:</w:t>
      </w:r>
    </w:p>
    <w:p w:rsidR="009D0215" w:rsidRDefault="00114495" w:rsidP="003816A1">
      <w:pPr>
        <w:tabs>
          <w:tab w:val="left" w:pos="0"/>
        </w:tabs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- </w:t>
      </w:r>
      <w:r w:rsidR="009D0215" w:rsidRPr="00114495">
        <w:rPr>
          <w:sz w:val="26"/>
          <w:szCs w:val="26"/>
          <w:lang w:val="ru-RU"/>
        </w:rPr>
        <w:t xml:space="preserve">тематические: посвященные памятным датам страны, города, класса; способствующие всестороннему развитию обучающихся, формированию эстетического вкуса, чувства патриотизма и любви к Родине;  </w:t>
      </w:r>
    </w:p>
    <w:p w:rsidR="00114495" w:rsidRPr="00114495" w:rsidRDefault="00114495" w:rsidP="00114495">
      <w:pPr>
        <w:tabs>
          <w:tab w:val="left" w:pos="0"/>
          <w:tab w:val="left" w:pos="851"/>
        </w:tabs>
        <w:spacing w:line="360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- профилактические: направлены на </w:t>
      </w:r>
      <w:r w:rsidRPr="00114495">
        <w:rPr>
          <w:bCs/>
          <w:sz w:val="26"/>
          <w:szCs w:val="26"/>
          <w:lang w:val="ru-RU"/>
        </w:rPr>
        <w:t>повышени</w:t>
      </w:r>
      <w:r>
        <w:rPr>
          <w:bCs/>
          <w:sz w:val="26"/>
          <w:szCs w:val="26"/>
          <w:lang w:val="ru-RU"/>
        </w:rPr>
        <w:t>е</w:t>
      </w:r>
      <w:r w:rsidRPr="00114495">
        <w:rPr>
          <w:bCs/>
          <w:sz w:val="26"/>
          <w:szCs w:val="26"/>
          <w:lang w:val="ru-RU"/>
        </w:rPr>
        <w:t xml:space="preserve"> уровня информированности и правовой грамотности несовершеннолетних,</w:t>
      </w:r>
      <w:r>
        <w:rPr>
          <w:bCs/>
          <w:sz w:val="26"/>
          <w:szCs w:val="26"/>
          <w:lang w:val="ru-RU"/>
        </w:rPr>
        <w:t xml:space="preserve"> на разрешение сложившихся конфликтных ситуаций (при необходимости) или спорных вопросов;</w:t>
      </w:r>
    </w:p>
    <w:p w:rsidR="00114495" w:rsidRDefault="00114495" w:rsidP="001F1294">
      <w:pPr>
        <w:pStyle w:val="a3"/>
        <w:tabs>
          <w:tab w:val="left" w:pos="0"/>
        </w:tabs>
        <w:spacing w:line="360" w:lineRule="auto"/>
        <w:ind w:left="0" w:firstLine="709"/>
        <w:rPr>
          <w:rFonts w:ascii="Times New Roman"/>
          <w:sz w:val="26"/>
          <w:szCs w:val="26"/>
          <w:lang w:val="ru-RU"/>
        </w:rPr>
      </w:pPr>
      <w:r>
        <w:rPr>
          <w:rFonts w:ascii="Times New Roman"/>
          <w:sz w:val="26"/>
          <w:szCs w:val="26"/>
          <w:lang w:val="ru-RU"/>
        </w:rPr>
        <w:t>- организационные: направлены на организацию и подготовку к совместному мероприятию;</w:t>
      </w:r>
    </w:p>
    <w:p w:rsidR="00114495" w:rsidRDefault="001016C1" w:rsidP="001F1294">
      <w:pPr>
        <w:pStyle w:val="a3"/>
        <w:tabs>
          <w:tab w:val="left" w:pos="0"/>
        </w:tabs>
        <w:spacing w:line="360" w:lineRule="auto"/>
        <w:ind w:left="0" w:firstLine="709"/>
        <w:rPr>
          <w:rFonts w:ascii="Times New Roman"/>
          <w:sz w:val="26"/>
          <w:szCs w:val="26"/>
          <w:lang w:val="ru-RU"/>
        </w:rPr>
      </w:pPr>
      <w:r>
        <w:rPr>
          <w:rFonts w:ascii="Times New Roman"/>
          <w:sz w:val="26"/>
          <w:szCs w:val="26"/>
          <w:lang w:val="ru-RU"/>
        </w:rPr>
        <w:t>- информационные: направлены на ориентирование учащихся в потоке школьных событий;</w:t>
      </w:r>
    </w:p>
    <w:p w:rsidR="001016C1" w:rsidRDefault="001016C1" w:rsidP="001F1294">
      <w:pPr>
        <w:pStyle w:val="a3"/>
        <w:tabs>
          <w:tab w:val="left" w:pos="0"/>
        </w:tabs>
        <w:spacing w:line="360" w:lineRule="auto"/>
        <w:ind w:left="0" w:firstLine="709"/>
        <w:rPr>
          <w:rFonts w:ascii="Times New Roman"/>
          <w:sz w:val="26"/>
          <w:szCs w:val="26"/>
          <w:lang w:val="ru-RU"/>
        </w:rPr>
      </w:pPr>
      <w:r>
        <w:rPr>
          <w:rFonts w:ascii="Times New Roman"/>
          <w:sz w:val="26"/>
          <w:szCs w:val="26"/>
          <w:lang w:val="ru-RU"/>
        </w:rPr>
        <w:t>- нравственные: направлены на развитие нравственных личных качеств обучающихся;</w:t>
      </w:r>
    </w:p>
    <w:p w:rsidR="001016C1" w:rsidRDefault="001016C1" w:rsidP="001F1294">
      <w:pPr>
        <w:pStyle w:val="a3"/>
        <w:tabs>
          <w:tab w:val="left" w:pos="0"/>
        </w:tabs>
        <w:spacing w:line="360" w:lineRule="auto"/>
        <w:ind w:left="0" w:firstLine="709"/>
        <w:rPr>
          <w:rFonts w:ascii="Times New Roman"/>
          <w:sz w:val="26"/>
          <w:szCs w:val="26"/>
          <w:lang w:val="ru-RU"/>
        </w:rPr>
      </w:pPr>
      <w:r>
        <w:rPr>
          <w:rFonts w:ascii="Times New Roman"/>
          <w:sz w:val="26"/>
          <w:szCs w:val="26"/>
          <w:lang w:val="ru-RU"/>
        </w:rPr>
        <w:t>- здоровьесберегающие: направлены на получение опыта безопасного поведения в социуме, ведения здорового образа жизни</w:t>
      </w:r>
      <w:r w:rsidR="00EF52A4">
        <w:rPr>
          <w:rFonts w:ascii="Times New Roman"/>
          <w:sz w:val="26"/>
          <w:szCs w:val="26"/>
          <w:lang w:val="ru-RU"/>
        </w:rPr>
        <w:t xml:space="preserve"> и заботы о здоровье других людей;</w:t>
      </w:r>
    </w:p>
    <w:p w:rsidR="00EF52A4" w:rsidRDefault="00EF52A4" w:rsidP="001F1294">
      <w:pPr>
        <w:pStyle w:val="a3"/>
        <w:tabs>
          <w:tab w:val="left" w:pos="0"/>
        </w:tabs>
        <w:spacing w:line="360" w:lineRule="auto"/>
        <w:ind w:left="0" w:firstLine="709"/>
        <w:rPr>
          <w:rFonts w:ascii="Times New Roman"/>
          <w:sz w:val="26"/>
          <w:szCs w:val="26"/>
          <w:lang w:val="ru-RU"/>
        </w:rPr>
      </w:pPr>
      <w:r>
        <w:rPr>
          <w:rFonts w:ascii="Times New Roman"/>
          <w:sz w:val="26"/>
          <w:szCs w:val="26"/>
          <w:lang w:val="ru-RU"/>
        </w:rPr>
        <w:t>- интеллектуально-познавательные: направлены на развитие познавательных способностей обучающихся, интереса к изучению окружающего мира, стремления к самосовершенствованию;</w:t>
      </w:r>
    </w:p>
    <w:p w:rsidR="009D0215" w:rsidRPr="00DE0124" w:rsidRDefault="00EF52A4" w:rsidP="001768DD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709"/>
        <w:rPr>
          <w:rFonts w:ascii="Times New Roman"/>
          <w:sz w:val="26"/>
          <w:szCs w:val="26"/>
          <w:lang w:val="ru-RU"/>
        </w:rPr>
      </w:pPr>
      <w:r>
        <w:rPr>
          <w:rFonts w:ascii="Times New Roman"/>
          <w:sz w:val="26"/>
          <w:szCs w:val="26"/>
          <w:lang w:val="ru-RU"/>
        </w:rPr>
        <w:t xml:space="preserve">выработка совместно с обучающимися </w:t>
      </w:r>
      <w:r w:rsidR="001F1294">
        <w:rPr>
          <w:rFonts w:ascii="Times New Roman"/>
          <w:sz w:val="26"/>
          <w:szCs w:val="26"/>
          <w:lang w:val="ru-RU"/>
        </w:rPr>
        <w:t xml:space="preserve">класса </w:t>
      </w:r>
      <w:r>
        <w:rPr>
          <w:rFonts w:ascii="Times New Roman"/>
          <w:sz w:val="26"/>
          <w:szCs w:val="26"/>
          <w:lang w:val="ru-RU"/>
        </w:rPr>
        <w:t>правил, помогающи</w:t>
      </w:r>
      <w:r w:rsidR="001F1294">
        <w:rPr>
          <w:rFonts w:ascii="Times New Roman"/>
          <w:sz w:val="26"/>
          <w:szCs w:val="26"/>
          <w:lang w:val="ru-RU"/>
        </w:rPr>
        <w:t>х</w:t>
      </w:r>
      <w:r>
        <w:rPr>
          <w:rFonts w:ascii="Times New Roman"/>
          <w:sz w:val="26"/>
          <w:szCs w:val="26"/>
          <w:lang w:val="ru-RU"/>
        </w:rPr>
        <w:t xml:space="preserve"> освоить нормы и правила общения, а также  придерживаться их</w:t>
      </w:r>
      <w:r w:rsidR="001F1294">
        <w:rPr>
          <w:rFonts w:ascii="Times New Roman"/>
          <w:sz w:val="26"/>
          <w:szCs w:val="26"/>
          <w:lang w:val="ru-RU"/>
        </w:rPr>
        <w:t>; приобщение к общешкольным традициям;</w:t>
      </w:r>
    </w:p>
    <w:p w:rsidR="009E35DE" w:rsidRDefault="001F1294" w:rsidP="001768DD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709"/>
        <w:rPr>
          <w:rFonts w:ascii="Times New Roman"/>
          <w:sz w:val="26"/>
          <w:szCs w:val="26"/>
          <w:lang w:val="ru-RU"/>
        </w:rPr>
      </w:pPr>
      <w:r>
        <w:rPr>
          <w:rFonts w:ascii="Times New Roman"/>
          <w:sz w:val="26"/>
          <w:szCs w:val="26"/>
          <w:lang w:val="ru-RU"/>
        </w:rPr>
        <w:t>формирование навыков общественно-полезного труда;</w:t>
      </w:r>
    </w:p>
    <w:p w:rsidR="007253F8" w:rsidRPr="00DE0124" w:rsidRDefault="001F1294" w:rsidP="001768DD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709"/>
        <w:rPr>
          <w:rFonts w:ascii="Times New Roman"/>
          <w:sz w:val="26"/>
          <w:szCs w:val="26"/>
          <w:lang w:val="ru-RU"/>
        </w:rPr>
      </w:pPr>
      <w:r>
        <w:rPr>
          <w:rFonts w:ascii="Times New Roman"/>
          <w:sz w:val="26"/>
          <w:szCs w:val="26"/>
          <w:lang w:val="ru-RU"/>
        </w:rPr>
        <w:t xml:space="preserve">совместное подведение итогов и планирования воспитания воспитательной работы; </w:t>
      </w:r>
      <w:r w:rsidR="007253F8" w:rsidRPr="00DE0124">
        <w:rPr>
          <w:rFonts w:ascii="Times New Roman"/>
          <w:sz w:val="26"/>
          <w:szCs w:val="26"/>
          <w:lang w:val="ru-RU"/>
        </w:rPr>
        <w:t xml:space="preserve"> </w:t>
      </w:r>
    </w:p>
    <w:p w:rsidR="007253F8" w:rsidRPr="00DE0124" w:rsidRDefault="00FF6DF0" w:rsidP="001768DD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contextualSpacing/>
        <w:rPr>
          <w:rFonts w:ascii="Times New Roman"/>
          <w:sz w:val="26"/>
          <w:szCs w:val="26"/>
          <w:lang w:val="ru-RU"/>
        </w:rPr>
      </w:pPr>
      <w:r w:rsidRPr="00DE0124">
        <w:rPr>
          <w:rFonts w:ascii="Times New Roman"/>
          <w:sz w:val="26"/>
          <w:szCs w:val="26"/>
          <w:lang w:val="ru-RU"/>
        </w:rPr>
        <w:t>в</w:t>
      </w:r>
      <w:r w:rsidR="007253F8" w:rsidRPr="00DE0124">
        <w:rPr>
          <w:rFonts w:ascii="Times New Roman"/>
          <w:sz w:val="26"/>
          <w:szCs w:val="26"/>
          <w:lang w:val="ru-RU"/>
        </w:rPr>
        <w:t>ыработк</w:t>
      </w:r>
      <w:r w:rsidRPr="00DE0124">
        <w:rPr>
          <w:rFonts w:ascii="Times New Roman"/>
          <w:sz w:val="26"/>
          <w:szCs w:val="26"/>
          <w:lang w:val="ru-RU"/>
        </w:rPr>
        <w:t>а</w:t>
      </w:r>
      <w:r w:rsidR="007253F8" w:rsidRPr="00DE0124">
        <w:rPr>
          <w:rFonts w:ascii="Times New Roman"/>
          <w:sz w:val="26"/>
          <w:szCs w:val="26"/>
          <w:lang w:val="ru-RU"/>
        </w:rPr>
        <w:t xml:space="preserve"> совместно со школьниками законов класса, помогающих детям освоить нормы и правила общения, которым они должны следовать</w:t>
      </w:r>
      <w:r w:rsidRPr="00DE0124">
        <w:rPr>
          <w:rFonts w:ascii="Times New Roman"/>
          <w:sz w:val="26"/>
          <w:szCs w:val="26"/>
          <w:lang w:val="ru-RU"/>
        </w:rPr>
        <w:t xml:space="preserve"> в школе</w:t>
      </w:r>
      <w:r w:rsidR="007253F8" w:rsidRPr="00DE0124">
        <w:rPr>
          <w:rFonts w:ascii="Times New Roman"/>
          <w:sz w:val="26"/>
          <w:szCs w:val="26"/>
          <w:lang w:val="ru-RU"/>
        </w:rPr>
        <w:t xml:space="preserve">. </w:t>
      </w:r>
    </w:p>
    <w:p w:rsidR="007253F8" w:rsidRPr="001F1294" w:rsidRDefault="003E5884" w:rsidP="008F7346">
      <w:pPr>
        <w:pStyle w:val="aa"/>
        <w:spacing w:before="0" w:after="0" w:line="360" w:lineRule="auto"/>
        <w:ind w:left="0" w:right="-1" w:firstLine="567"/>
        <w:rPr>
          <w:rStyle w:val="CharAttribute502"/>
          <w:rFonts w:eastAsia="№Е" w:hAnsi="Times New Roman"/>
          <w:b/>
          <w:bCs/>
          <w:i w:val="0"/>
          <w:iCs/>
          <w:sz w:val="26"/>
          <w:szCs w:val="26"/>
          <w:lang w:val="ru-RU"/>
        </w:rPr>
      </w:pPr>
      <w:r w:rsidRPr="001F1294">
        <w:rPr>
          <w:rStyle w:val="CharAttribute502"/>
          <w:rFonts w:eastAsia="№Е" w:hAnsi="Times New Roman"/>
          <w:b/>
          <w:bCs/>
          <w:i w:val="0"/>
          <w:iCs/>
          <w:sz w:val="26"/>
          <w:szCs w:val="26"/>
        </w:rPr>
        <w:lastRenderedPageBreak/>
        <w:t>Индивидуаль</w:t>
      </w:r>
      <w:r w:rsidRPr="001F1294">
        <w:rPr>
          <w:rStyle w:val="CharAttribute502"/>
          <w:rFonts w:eastAsia="№Е" w:hAnsi="Times New Roman"/>
          <w:b/>
          <w:bCs/>
          <w:i w:val="0"/>
          <w:iCs/>
          <w:sz w:val="26"/>
          <w:szCs w:val="26"/>
          <w:lang w:val="ru-RU"/>
        </w:rPr>
        <w:t>ная</w:t>
      </w:r>
      <w:r w:rsidRPr="001F1294">
        <w:rPr>
          <w:rStyle w:val="CharAttribute502"/>
          <w:rFonts w:eastAsia="№Е" w:hAnsi="Times New Roman"/>
          <w:b/>
          <w:bCs/>
          <w:i w:val="0"/>
          <w:iCs/>
          <w:sz w:val="26"/>
          <w:szCs w:val="26"/>
        </w:rPr>
        <w:t xml:space="preserve"> </w:t>
      </w:r>
      <w:r w:rsidR="005F22E1" w:rsidRPr="001F1294">
        <w:rPr>
          <w:rStyle w:val="CharAttribute502"/>
          <w:rFonts w:eastAsia="№Е" w:hAnsi="Times New Roman"/>
          <w:b/>
          <w:bCs/>
          <w:i w:val="0"/>
          <w:iCs/>
          <w:sz w:val="26"/>
          <w:szCs w:val="26"/>
        </w:rPr>
        <w:t>работ</w:t>
      </w:r>
      <w:r w:rsidR="005F22E1" w:rsidRPr="001F1294">
        <w:rPr>
          <w:rStyle w:val="CharAttribute502"/>
          <w:rFonts w:eastAsia="№Е" w:hAnsi="Times New Roman"/>
          <w:b/>
          <w:bCs/>
          <w:i w:val="0"/>
          <w:iCs/>
          <w:sz w:val="26"/>
          <w:szCs w:val="26"/>
          <w:lang w:val="ru-RU"/>
        </w:rPr>
        <w:t>а</w:t>
      </w:r>
      <w:r w:rsidR="005F22E1" w:rsidRPr="001F1294">
        <w:rPr>
          <w:rStyle w:val="CharAttribute502"/>
          <w:rFonts w:eastAsia="№Е" w:hAnsi="Times New Roman"/>
          <w:b/>
          <w:bCs/>
          <w:i w:val="0"/>
          <w:iCs/>
          <w:sz w:val="26"/>
          <w:szCs w:val="26"/>
        </w:rPr>
        <w:t xml:space="preserve"> с учащимися</w:t>
      </w:r>
      <w:r w:rsidR="005F22E1" w:rsidRPr="001F1294">
        <w:rPr>
          <w:rStyle w:val="CharAttribute502"/>
          <w:rFonts w:eastAsia="№Е" w:hAnsi="Times New Roman"/>
          <w:b/>
          <w:bCs/>
          <w:i w:val="0"/>
          <w:iCs/>
          <w:sz w:val="26"/>
          <w:szCs w:val="26"/>
          <w:lang w:val="ru-RU"/>
        </w:rPr>
        <w:t>:</w:t>
      </w:r>
    </w:p>
    <w:p w:rsidR="00C40671" w:rsidRDefault="00C40671" w:rsidP="001768DD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contextualSpacing/>
        <w:rPr>
          <w:rFonts w:ascii="Times New Roman"/>
          <w:sz w:val="26"/>
          <w:szCs w:val="26"/>
          <w:lang w:val="ru-RU"/>
        </w:rPr>
      </w:pPr>
      <w:r>
        <w:rPr>
          <w:rFonts w:ascii="Times New Roman"/>
          <w:sz w:val="26"/>
          <w:szCs w:val="26"/>
          <w:lang w:val="ru-RU"/>
        </w:rPr>
        <w:t>ведение личных дел обучающихся;</w:t>
      </w:r>
    </w:p>
    <w:p w:rsidR="00C40671" w:rsidRDefault="00C40671" w:rsidP="001768DD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contextualSpacing/>
        <w:rPr>
          <w:rFonts w:ascii="Times New Roman"/>
          <w:sz w:val="26"/>
          <w:szCs w:val="26"/>
          <w:lang w:val="ru-RU"/>
        </w:rPr>
      </w:pPr>
      <w:r>
        <w:rPr>
          <w:rFonts w:ascii="Times New Roman"/>
          <w:sz w:val="26"/>
          <w:szCs w:val="26"/>
          <w:lang w:val="ru-RU"/>
        </w:rPr>
        <w:t>формирование или корректировка социального паспорта школа;</w:t>
      </w:r>
    </w:p>
    <w:p w:rsidR="00EC4856" w:rsidRDefault="005F22E1" w:rsidP="001768DD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contextualSpacing/>
        <w:rPr>
          <w:rFonts w:ascii="Times New Roman"/>
          <w:sz w:val="26"/>
          <w:szCs w:val="26"/>
          <w:lang w:val="ru-RU"/>
        </w:rPr>
      </w:pPr>
      <w:r w:rsidRPr="00DE0124">
        <w:rPr>
          <w:rFonts w:ascii="Times New Roman"/>
          <w:sz w:val="26"/>
          <w:szCs w:val="26"/>
          <w:lang w:val="ru-RU"/>
        </w:rPr>
        <w:t>и</w:t>
      </w:r>
      <w:r w:rsidR="004B6F9E" w:rsidRPr="00DE0124">
        <w:rPr>
          <w:rFonts w:ascii="Times New Roman"/>
          <w:sz w:val="26"/>
          <w:szCs w:val="26"/>
          <w:lang w:val="ru-RU"/>
        </w:rPr>
        <w:t>зучение особенностей личностного развития учащихся класса</w:t>
      </w:r>
      <w:r w:rsidRPr="00DE0124">
        <w:rPr>
          <w:rFonts w:ascii="Times New Roman"/>
          <w:sz w:val="26"/>
          <w:szCs w:val="26"/>
          <w:lang w:val="ru-RU"/>
        </w:rPr>
        <w:t xml:space="preserve"> через н</w:t>
      </w:r>
      <w:r w:rsidR="004B6F9E" w:rsidRPr="00DE0124">
        <w:rPr>
          <w:rFonts w:ascii="Times New Roman"/>
          <w:sz w:val="26"/>
          <w:szCs w:val="26"/>
          <w:lang w:val="ru-RU"/>
        </w:rPr>
        <w:t>аблюдение за поведением школьников в их повседневной жизни</w:t>
      </w:r>
      <w:r w:rsidR="003F6B53">
        <w:rPr>
          <w:rFonts w:ascii="Times New Roman"/>
          <w:sz w:val="26"/>
          <w:szCs w:val="26"/>
          <w:lang w:val="ru-RU"/>
        </w:rPr>
        <w:t>;</w:t>
      </w:r>
    </w:p>
    <w:p w:rsidR="001252B9" w:rsidRPr="00DE0124" w:rsidRDefault="001252B9" w:rsidP="001768DD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contextualSpacing/>
        <w:rPr>
          <w:rFonts w:ascii="Times New Roman"/>
          <w:sz w:val="26"/>
          <w:szCs w:val="26"/>
          <w:lang w:val="ru-RU"/>
        </w:rPr>
      </w:pPr>
      <w:r w:rsidRPr="00DE0124">
        <w:rPr>
          <w:rFonts w:ascii="Times New Roman"/>
          <w:sz w:val="26"/>
          <w:szCs w:val="26"/>
          <w:lang w:val="ru-RU"/>
        </w:rPr>
        <w:t>поддержка ребенка в решении важных для него жизненных проблем (налаживани</w:t>
      </w:r>
      <w:r w:rsidR="001E33D2" w:rsidRPr="00DE0124">
        <w:rPr>
          <w:rFonts w:ascii="Times New Roman"/>
          <w:sz w:val="26"/>
          <w:szCs w:val="26"/>
          <w:lang w:val="ru-RU"/>
        </w:rPr>
        <w:t>е</w:t>
      </w:r>
      <w:r w:rsidRPr="00DE0124">
        <w:rPr>
          <w:rFonts w:ascii="Times New Roman"/>
          <w:sz w:val="26"/>
          <w:szCs w:val="26"/>
          <w:lang w:val="ru-RU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="001E33D2" w:rsidRPr="00DE0124">
        <w:rPr>
          <w:rFonts w:ascii="Times New Roman"/>
          <w:sz w:val="26"/>
          <w:szCs w:val="26"/>
          <w:lang w:val="ru-RU"/>
        </w:rPr>
        <w:t>ь</w:t>
      </w:r>
      <w:r w:rsidRPr="00DE0124">
        <w:rPr>
          <w:rFonts w:ascii="Times New Roman"/>
          <w:sz w:val="26"/>
          <w:szCs w:val="26"/>
          <w:lang w:val="ru-RU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</w:t>
      </w:r>
      <w:r w:rsidR="003F6B53">
        <w:rPr>
          <w:rFonts w:ascii="Times New Roman"/>
          <w:sz w:val="26"/>
          <w:szCs w:val="26"/>
          <w:lang w:val="ru-RU"/>
        </w:rPr>
        <w:t>;</w:t>
      </w:r>
      <w:r w:rsidRPr="00DE0124">
        <w:rPr>
          <w:rFonts w:ascii="Times New Roman"/>
          <w:sz w:val="26"/>
          <w:szCs w:val="26"/>
          <w:lang w:val="ru-RU"/>
        </w:rPr>
        <w:t xml:space="preserve"> </w:t>
      </w:r>
    </w:p>
    <w:p w:rsidR="001252B9" w:rsidRPr="00DE0124" w:rsidRDefault="003F6B53" w:rsidP="001768DD">
      <w:pPr>
        <w:pStyle w:val="a3"/>
        <w:numPr>
          <w:ilvl w:val="0"/>
          <w:numId w:val="2"/>
        </w:numPr>
        <w:tabs>
          <w:tab w:val="left" w:pos="0"/>
          <w:tab w:val="left" w:pos="1310"/>
        </w:tabs>
        <w:spacing w:line="360" w:lineRule="auto"/>
        <w:ind w:left="0" w:right="175" w:firstLine="709"/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</w:pPr>
      <w:r>
        <w:rPr>
          <w:rFonts w:ascii="Times New Roman"/>
          <w:sz w:val="26"/>
          <w:szCs w:val="26"/>
          <w:lang w:val="ru-RU"/>
        </w:rPr>
        <w:t xml:space="preserve"> </w:t>
      </w:r>
      <w:r w:rsidR="001252B9" w:rsidRPr="00DE0124">
        <w:rPr>
          <w:rFonts w:ascii="Times New Roman"/>
          <w:sz w:val="26"/>
          <w:szCs w:val="26"/>
          <w:lang w:val="ru-RU"/>
        </w:rPr>
        <w:t>коррек</w:t>
      </w:r>
      <w:r w:rsidR="005B11AF" w:rsidRPr="00DE0124">
        <w:rPr>
          <w:rFonts w:ascii="Times New Roman"/>
          <w:sz w:val="26"/>
          <w:szCs w:val="26"/>
          <w:lang w:val="ru-RU"/>
        </w:rPr>
        <w:t>ция</w:t>
      </w:r>
      <w:r w:rsidR="001252B9" w:rsidRPr="00DE0124">
        <w:rPr>
          <w:rFonts w:ascii="Times New Roman"/>
          <w:sz w:val="26"/>
          <w:szCs w:val="26"/>
          <w:lang w:val="ru-RU"/>
        </w:rPr>
        <w:t xml:space="preserve"> поведения </w:t>
      </w:r>
      <w:r>
        <w:rPr>
          <w:rFonts w:ascii="Times New Roman"/>
          <w:sz w:val="26"/>
          <w:szCs w:val="26"/>
          <w:lang w:val="ru-RU"/>
        </w:rPr>
        <w:t xml:space="preserve">и успеваемости ребенка через индивидуальные </w:t>
      </w:r>
      <w:r w:rsidR="001252B9" w:rsidRPr="00DE0124">
        <w:rPr>
          <w:rFonts w:ascii="Times New Roman"/>
          <w:sz w:val="26"/>
          <w:szCs w:val="26"/>
          <w:lang w:val="ru-RU"/>
        </w:rPr>
        <w:t xml:space="preserve">беседы с ним, его родителями </w:t>
      </w:r>
      <w:r>
        <w:rPr>
          <w:rFonts w:ascii="Times New Roman"/>
          <w:sz w:val="26"/>
          <w:szCs w:val="26"/>
          <w:lang w:val="ru-RU"/>
        </w:rPr>
        <w:t>(</w:t>
      </w:r>
      <w:r w:rsidR="001252B9" w:rsidRPr="00DE0124">
        <w:rPr>
          <w:rFonts w:ascii="Times New Roman"/>
          <w:sz w:val="26"/>
          <w:szCs w:val="26"/>
          <w:lang w:val="ru-RU"/>
        </w:rPr>
        <w:t>законными представителями</w:t>
      </w:r>
      <w:r>
        <w:rPr>
          <w:rFonts w:ascii="Times New Roman"/>
          <w:sz w:val="26"/>
          <w:szCs w:val="26"/>
          <w:lang w:val="ru-RU"/>
        </w:rPr>
        <w:t>)</w:t>
      </w:r>
      <w:r w:rsidR="001252B9" w:rsidRPr="00DE0124">
        <w:rPr>
          <w:rFonts w:ascii="Times New Roman"/>
          <w:sz w:val="26"/>
          <w:szCs w:val="26"/>
          <w:lang w:val="ru-RU"/>
        </w:rPr>
        <w:t xml:space="preserve">, </w:t>
      </w:r>
      <w:r>
        <w:rPr>
          <w:rFonts w:ascii="Times New Roman"/>
          <w:sz w:val="26"/>
          <w:szCs w:val="26"/>
          <w:lang w:val="ru-RU"/>
        </w:rPr>
        <w:t>с учителями – предметниками школы, специалистами сопровождения школы (педагог-психолог, социальный педагог, педагог-библиотекарь), с другими учащимися класса;</w:t>
      </w:r>
      <w:r w:rsidR="001252B9" w:rsidRPr="00DE0124">
        <w:rPr>
          <w:rFonts w:ascii="Times New Roman"/>
          <w:sz w:val="26"/>
          <w:szCs w:val="26"/>
          <w:lang w:val="ru-RU"/>
        </w:rPr>
        <w:t xml:space="preserve"> через включение в проводимые школьным </w:t>
      </w:r>
      <w:r>
        <w:rPr>
          <w:rFonts w:ascii="Times New Roman"/>
          <w:sz w:val="26"/>
          <w:szCs w:val="26"/>
          <w:lang w:val="ru-RU"/>
        </w:rPr>
        <w:t>педагогом-</w:t>
      </w:r>
      <w:r w:rsidR="001252B9" w:rsidRPr="00DE0124">
        <w:rPr>
          <w:rFonts w:ascii="Times New Roman"/>
          <w:sz w:val="26"/>
          <w:szCs w:val="26"/>
          <w:lang w:val="ru-RU"/>
        </w:rPr>
        <w:t>психологом тренинги общения; через предложение взять на себя ответственно</w:t>
      </w:r>
      <w:r w:rsidR="00F37BD9" w:rsidRPr="00DE0124">
        <w:rPr>
          <w:rFonts w:ascii="Times New Roman"/>
          <w:sz w:val="26"/>
          <w:szCs w:val="26"/>
          <w:lang w:val="ru-RU"/>
        </w:rPr>
        <w:t>сть за то или иное поручение в классе.</w:t>
      </w:r>
    </w:p>
    <w:p w:rsidR="005F22E1" w:rsidRPr="003F6B53" w:rsidRDefault="005F22E1" w:rsidP="001A799B">
      <w:pPr>
        <w:pStyle w:val="a3"/>
        <w:tabs>
          <w:tab w:val="left" w:pos="0"/>
          <w:tab w:val="left" w:pos="1310"/>
        </w:tabs>
        <w:spacing w:line="360" w:lineRule="auto"/>
        <w:ind w:left="0" w:right="175" w:firstLine="709"/>
        <w:rPr>
          <w:rStyle w:val="CharAttribute501"/>
          <w:rFonts w:eastAsia="№Е"/>
          <w:b/>
          <w:bCs/>
          <w:iCs/>
          <w:sz w:val="26"/>
          <w:szCs w:val="26"/>
          <w:u w:val="none"/>
          <w:lang w:val="ru-RU"/>
        </w:rPr>
      </w:pPr>
      <w:r w:rsidRPr="003F6B53">
        <w:rPr>
          <w:rFonts w:ascii="Times New Roman"/>
          <w:b/>
          <w:bCs/>
          <w:iCs/>
          <w:sz w:val="26"/>
          <w:szCs w:val="26"/>
          <w:lang w:val="ru-RU"/>
        </w:rPr>
        <w:t>Работа с учителями, преподающими в классе:</w:t>
      </w:r>
    </w:p>
    <w:p w:rsidR="005B11AF" w:rsidRPr="00DE0124" w:rsidRDefault="005B11AF" w:rsidP="001768DD">
      <w:pPr>
        <w:pStyle w:val="a3"/>
        <w:numPr>
          <w:ilvl w:val="0"/>
          <w:numId w:val="2"/>
        </w:numPr>
        <w:tabs>
          <w:tab w:val="left" w:pos="0"/>
          <w:tab w:val="left" w:pos="1310"/>
        </w:tabs>
        <w:spacing w:line="360" w:lineRule="auto"/>
        <w:ind w:left="0" w:right="175" w:firstLine="709"/>
        <w:rPr>
          <w:rFonts w:ascii="Times New Roman"/>
          <w:sz w:val="26"/>
          <w:szCs w:val="26"/>
          <w:lang w:val="ru-RU"/>
        </w:rPr>
      </w:pPr>
      <w:r w:rsidRPr="00DE0124">
        <w:rPr>
          <w:rFonts w:ascii="Times New Roman"/>
          <w:sz w:val="26"/>
          <w:szCs w:val="26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</w:t>
      </w:r>
      <w:r w:rsidR="00677E76" w:rsidRPr="00DE0124">
        <w:rPr>
          <w:rFonts w:ascii="Times New Roman"/>
          <w:sz w:val="26"/>
          <w:szCs w:val="26"/>
          <w:lang w:val="ru-RU"/>
        </w:rPr>
        <w:t>, на</w:t>
      </w:r>
      <w:r w:rsidRPr="00DE0124">
        <w:rPr>
          <w:rFonts w:ascii="Times New Roman"/>
          <w:sz w:val="26"/>
          <w:szCs w:val="26"/>
          <w:lang w:val="ru-RU"/>
        </w:rPr>
        <w:t xml:space="preserve"> предупреждение и разрешение конфликтов между учителями и учащимися;</w:t>
      </w:r>
    </w:p>
    <w:p w:rsidR="005B11AF" w:rsidRPr="00DE0124" w:rsidRDefault="00573771" w:rsidP="001768DD">
      <w:pPr>
        <w:pStyle w:val="a3"/>
        <w:numPr>
          <w:ilvl w:val="0"/>
          <w:numId w:val="2"/>
        </w:numPr>
        <w:tabs>
          <w:tab w:val="left" w:pos="0"/>
          <w:tab w:val="left" w:pos="1310"/>
        </w:tabs>
        <w:spacing w:line="360" w:lineRule="auto"/>
        <w:ind w:left="0" w:right="175" w:firstLine="567"/>
        <w:rPr>
          <w:rFonts w:ascii="Times New Roman"/>
          <w:sz w:val="26"/>
          <w:szCs w:val="26"/>
          <w:lang w:val="ru-RU"/>
        </w:rPr>
      </w:pPr>
      <w:r>
        <w:rPr>
          <w:rFonts w:ascii="Times New Roman"/>
          <w:sz w:val="26"/>
          <w:szCs w:val="26"/>
          <w:lang w:val="ru-RU"/>
        </w:rPr>
        <w:t>проведение МО классных руководителей</w:t>
      </w:r>
      <w:r w:rsidR="007A5602">
        <w:rPr>
          <w:rFonts w:ascii="Times New Roman"/>
          <w:sz w:val="26"/>
          <w:szCs w:val="26"/>
          <w:lang w:val="ru-RU"/>
        </w:rPr>
        <w:t>, направленных на интеграцию воспитательных влияний на школьников</w:t>
      </w:r>
      <w:r w:rsidR="005B11AF" w:rsidRPr="00DE0124">
        <w:rPr>
          <w:rFonts w:ascii="Times New Roman"/>
          <w:sz w:val="26"/>
          <w:szCs w:val="26"/>
          <w:lang w:val="ru-RU"/>
        </w:rPr>
        <w:t>;</w:t>
      </w:r>
    </w:p>
    <w:p w:rsidR="005B11AF" w:rsidRDefault="005B11AF" w:rsidP="001768DD">
      <w:pPr>
        <w:pStyle w:val="a3"/>
        <w:numPr>
          <w:ilvl w:val="0"/>
          <w:numId w:val="2"/>
        </w:numPr>
        <w:tabs>
          <w:tab w:val="left" w:pos="0"/>
          <w:tab w:val="left" w:pos="1310"/>
        </w:tabs>
        <w:spacing w:line="360" w:lineRule="auto"/>
        <w:ind w:left="0" w:right="175" w:firstLine="567"/>
        <w:rPr>
          <w:rFonts w:ascii="Times New Roman"/>
          <w:sz w:val="26"/>
          <w:szCs w:val="26"/>
          <w:lang w:val="ru-RU"/>
        </w:rPr>
      </w:pPr>
      <w:r w:rsidRPr="00DE0124">
        <w:rPr>
          <w:rFonts w:ascii="Times New Roman"/>
          <w:sz w:val="26"/>
          <w:szCs w:val="26"/>
          <w:lang w:val="ru-RU"/>
        </w:rPr>
        <w:t>привлечение учителей к участию во внутриклассных делах, дающих педагогам возможность лучше узна</w:t>
      </w:r>
      <w:r w:rsidR="00201068" w:rsidRPr="00DE0124">
        <w:rPr>
          <w:rFonts w:ascii="Times New Roman"/>
          <w:sz w:val="26"/>
          <w:szCs w:val="26"/>
          <w:lang w:val="ru-RU"/>
        </w:rPr>
        <w:t>ва</w:t>
      </w:r>
      <w:r w:rsidRPr="00DE0124">
        <w:rPr>
          <w:rFonts w:ascii="Times New Roman"/>
          <w:sz w:val="26"/>
          <w:szCs w:val="26"/>
          <w:lang w:val="ru-RU"/>
        </w:rPr>
        <w:t>ть</w:t>
      </w:r>
      <w:r w:rsidR="00201068" w:rsidRPr="00DE0124">
        <w:rPr>
          <w:rFonts w:ascii="Times New Roman"/>
          <w:sz w:val="26"/>
          <w:szCs w:val="26"/>
          <w:lang w:val="ru-RU"/>
        </w:rPr>
        <w:t xml:space="preserve"> и понимать </w:t>
      </w:r>
      <w:r w:rsidRPr="00DE0124">
        <w:rPr>
          <w:rFonts w:ascii="Times New Roman"/>
          <w:sz w:val="26"/>
          <w:szCs w:val="26"/>
          <w:lang w:val="ru-RU"/>
        </w:rPr>
        <w:t xml:space="preserve">своих учеников, увидев их в </w:t>
      </w:r>
      <w:r w:rsidR="00677E76" w:rsidRPr="00DE0124">
        <w:rPr>
          <w:rFonts w:ascii="Times New Roman"/>
          <w:sz w:val="26"/>
          <w:szCs w:val="26"/>
          <w:lang w:val="ru-RU"/>
        </w:rPr>
        <w:t>иной, отличной</w:t>
      </w:r>
      <w:r w:rsidRPr="00DE0124">
        <w:rPr>
          <w:rFonts w:ascii="Times New Roman"/>
          <w:sz w:val="26"/>
          <w:szCs w:val="26"/>
          <w:lang w:val="ru-RU"/>
        </w:rPr>
        <w:t xml:space="preserve"> от учебной</w:t>
      </w:r>
      <w:r w:rsidR="00602170" w:rsidRPr="00DE0124">
        <w:rPr>
          <w:rFonts w:ascii="Times New Roman"/>
          <w:sz w:val="26"/>
          <w:szCs w:val="26"/>
          <w:lang w:val="ru-RU"/>
        </w:rPr>
        <w:t>,</w:t>
      </w:r>
      <w:r w:rsidRPr="00DE0124">
        <w:rPr>
          <w:rFonts w:ascii="Times New Roman"/>
          <w:sz w:val="26"/>
          <w:szCs w:val="26"/>
          <w:lang w:val="ru-RU"/>
        </w:rPr>
        <w:t xml:space="preserve"> обстановке;</w:t>
      </w:r>
    </w:p>
    <w:p w:rsidR="00736878" w:rsidRPr="00DE0124" w:rsidRDefault="00736878" w:rsidP="001768DD">
      <w:pPr>
        <w:pStyle w:val="a3"/>
        <w:numPr>
          <w:ilvl w:val="0"/>
          <w:numId w:val="2"/>
        </w:numPr>
        <w:tabs>
          <w:tab w:val="left" w:pos="0"/>
          <w:tab w:val="left" w:pos="1310"/>
        </w:tabs>
        <w:spacing w:line="360" w:lineRule="auto"/>
        <w:ind w:left="0" w:right="175" w:firstLine="709"/>
        <w:rPr>
          <w:rFonts w:ascii="Times New Roman"/>
          <w:sz w:val="26"/>
          <w:szCs w:val="26"/>
          <w:lang w:val="ru-RU"/>
        </w:rPr>
      </w:pPr>
      <w:r>
        <w:rPr>
          <w:rFonts w:ascii="Times New Roman"/>
          <w:sz w:val="26"/>
          <w:szCs w:val="26"/>
          <w:lang w:val="ru-RU"/>
        </w:rPr>
        <w:t xml:space="preserve">взаимодействие с учителем-предметником в организации индивидуальной </w:t>
      </w:r>
      <w:r w:rsidR="001A799B">
        <w:rPr>
          <w:rFonts w:ascii="Times New Roman"/>
          <w:sz w:val="26"/>
          <w:szCs w:val="26"/>
          <w:lang w:val="ru-RU"/>
        </w:rPr>
        <w:t xml:space="preserve">работы с обучающимися класса при подготовке к конкурсным и олимпиадным мероприятиям; </w:t>
      </w:r>
    </w:p>
    <w:p w:rsidR="005B11AF" w:rsidRPr="00DE0124" w:rsidRDefault="005B11AF" w:rsidP="001768DD">
      <w:pPr>
        <w:pStyle w:val="a3"/>
        <w:numPr>
          <w:ilvl w:val="0"/>
          <w:numId w:val="2"/>
        </w:numPr>
        <w:tabs>
          <w:tab w:val="left" w:pos="0"/>
          <w:tab w:val="left" w:pos="1310"/>
        </w:tabs>
        <w:spacing w:line="360" w:lineRule="auto"/>
        <w:ind w:left="0" w:right="175" w:firstLine="709"/>
        <w:rPr>
          <w:rFonts w:ascii="Times New Roman"/>
          <w:sz w:val="26"/>
          <w:szCs w:val="26"/>
          <w:lang w:val="ru-RU"/>
        </w:rPr>
      </w:pPr>
      <w:r w:rsidRPr="00DE0124">
        <w:rPr>
          <w:rFonts w:ascii="Times New Roman"/>
          <w:sz w:val="26"/>
          <w:szCs w:val="26"/>
          <w:lang w:val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1252B9" w:rsidRPr="00736878" w:rsidRDefault="00677E76" w:rsidP="008F7346">
      <w:pPr>
        <w:pStyle w:val="a3"/>
        <w:tabs>
          <w:tab w:val="left" w:pos="851"/>
          <w:tab w:val="left" w:pos="1310"/>
        </w:tabs>
        <w:spacing w:line="360" w:lineRule="auto"/>
        <w:ind w:left="567" w:right="175"/>
        <w:rPr>
          <w:rFonts w:ascii="Times New Roman"/>
          <w:b/>
          <w:bCs/>
          <w:iCs/>
          <w:sz w:val="26"/>
          <w:szCs w:val="26"/>
          <w:lang w:val="ru-RU"/>
        </w:rPr>
      </w:pPr>
      <w:r w:rsidRPr="00736878">
        <w:rPr>
          <w:rFonts w:ascii="Times New Roman"/>
          <w:b/>
          <w:bCs/>
          <w:iCs/>
          <w:sz w:val="26"/>
          <w:szCs w:val="26"/>
          <w:lang w:val="ru-RU"/>
        </w:rPr>
        <w:lastRenderedPageBreak/>
        <w:t>Работа с родителями учащихся или их законными представителями:</w:t>
      </w:r>
    </w:p>
    <w:p w:rsidR="00677E76" w:rsidRPr="00DE0124" w:rsidRDefault="00677E76" w:rsidP="003816A1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right="175" w:firstLine="709"/>
        <w:rPr>
          <w:rFonts w:ascii="Times New Roman"/>
          <w:sz w:val="26"/>
          <w:szCs w:val="26"/>
          <w:lang w:val="ru-RU"/>
        </w:rPr>
      </w:pPr>
      <w:r w:rsidRPr="00DE0124">
        <w:rPr>
          <w:rFonts w:ascii="Times New Roman"/>
          <w:sz w:val="26"/>
          <w:szCs w:val="26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602170" w:rsidRPr="00DE0124" w:rsidRDefault="00602170" w:rsidP="003816A1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right="175" w:firstLine="709"/>
        <w:rPr>
          <w:rFonts w:ascii="Times New Roman"/>
          <w:sz w:val="26"/>
          <w:szCs w:val="26"/>
          <w:lang w:val="ru-RU"/>
        </w:rPr>
      </w:pPr>
      <w:r w:rsidRPr="00DE0124">
        <w:rPr>
          <w:rFonts w:ascii="Times New Roman"/>
          <w:sz w:val="26"/>
          <w:szCs w:val="26"/>
          <w:lang w:val="ru-RU"/>
        </w:rPr>
        <w:t xml:space="preserve">помощь родителям </w:t>
      </w:r>
      <w:r w:rsidR="00186951">
        <w:rPr>
          <w:rFonts w:ascii="Times New Roman"/>
          <w:sz w:val="26"/>
          <w:szCs w:val="26"/>
          <w:lang w:val="ru-RU"/>
        </w:rPr>
        <w:t>(</w:t>
      </w:r>
      <w:r w:rsidR="00186951" w:rsidRPr="00DE0124">
        <w:rPr>
          <w:rFonts w:ascii="Times New Roman"/>
          <w:sz w:val="26"/>
          <w:szCs w:val="26"/>
          <w:lang w:val="ru-RU"/>
        </w:rPr>
        <w:t>законным представителям</w:t>
      </w:r>
      <w:r w:rsidR="00186951">
        <w:rPr>
          <w:rFonts w:ascii="Times New Roman"/>
          <w:sz w:val="26"/>
          <w:szCs w:val="26"/>
          <w:lang w:val="ru-RU"/>
        </w:rPr>
        <w:t>)</w:t>
      </w:r>
      <w:r w:rsidR="00186951" w:rsidRPr="00DE0124">
        <w:rPr>
          <w:rFonts w:ascii="Times New Roman"/>
          <w:sz w:val="26"/>
          <w:szCs w:val="26"/>
          <w:lang w:val="ru-RU"/>
        </w:rPr>
        <w:t xml:space="preserve"> </w:t>
      </w:r>
      <w:r w:rsidRPr="00DE0124">
        <w:rPr>
          <w:rFonts w:ascii="Times New Roman"/>
          <w:sz w:val="26"/>
          <w:szCs w:val="26"/>
          <w:lang w:val="ru-RU"/>
        </w:rPr>
        <w:t xml:space="preserve">школьников в регулировании отношений между ними, администрацией школы и учителями-предметниками; </w:t>
      </w:r>
    </w:p>
    <w:p w:rsidR="00677E76" w:rsidRPr="00DE0124" w:rsidRDefault="006A270D" w:rsidP="003816A1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right="175" w:firstLine="709"/>
        <w:rPr>
          <w:rFonts w:ascii="Times New Roman"/>
          <w:sz w:val="26"/>
          <w:szCs w:val="26"/>
          <w:lang w:val="ru-RU"/>
        </w:rPr>
      </w:pPr>
      <w:r w:rsidRPr="00DE0124">
        <w:rPr>
          <w:rFonts w:ascii="Times New Roman"/>
          <w:sz w:val="26"/>
          <w:szCs w:val="26"/>
          <w:lang w:val="ru-RU"/>
        </w:rPr>
        <w:t xml:space="preserve">организация </w:t>
      </w:r>
      <w:r w:rsidR="00677E76" w:rsidRPr="00DE0124">
        <w:rPr>
          <w:rFonts w:ascii="Times New Roman"/>
          <w:sz w:val="26"/>
          <w:szCs w:val="26"/>
          <w:lang w:val="ru-RU"/>
        </w:rPr>
        <w:t>родительски</w:t>
      </w:r>
      <w:r w:rsidRPr="00DE0124">
        <w:rPr>
          <w:rFonts w:ascii="Times New Roman"/>
          <w:sz w:val="26"/>
          <w:szCs w:val="26"/>
          <w:lang w:val="ru-RU"/>
        </w:rPr>
        <w:t>х</w:t>
      </w:r>
      <w:r w:rsidR="00677E76" w:rsidRPr="00DE0124">
        <w:rPr>
          <w:rFonts w:ascii="Times New Roman"/>
          <w:sz w:val="26"/>
          <w:szCs w:val="26"/>
          <w:lang w:val="ru-RU"/>
        </w:rPr>
        <w:t xml:space="preserve"> собрани</w:t>
      </w:r>
      <w:r w:rsidRPr="00DE0124">
        <w:rPr>
          <w:rFonts w:ascii="Times New Roman"/>
          <w:sz w:val="26"/>
          <w:szCs w:val="26"/>
          <w:lang w:val="ru-RU"/>
        </w:rPr>
        <w:t>й</w:t>
      </w:r>
      <w:r w:rsidR="00677E76" w:rsidRPr="00DE0124">
        <w:rPr>
          <w:rFonts w:ascii="Times New Roman"/>
          <w:sz w:val="26"/>
          <w:szCs w:val="26"/>
          <w:lang w:val="ru-RU"/>
        </w:rPr>
        <w:t>, происходящи</w:t>
      </w:r>
      <w:r w:rsidRPr="00DE0124">
        <w:rPr>
          <w:rFonts w:ascii="Times New Roman"/>
          <w:sz w:val="26"/>
          <w:szCs w:val="26"/>
          <w:lang w:val="ru-RU"/>
        </w:rPr>
        <w:t>х</w:t>
      </w:r>
      <w:r w:rsidR="00677E76" w:rsidRPr="00DE0124">
        <w:rPr>
          <w:rFonts w:ascii="Times New Roman"/>
          <w:sz w:val="26"/>
          <w:szCs w:val="26"/>
          <w:lang w:val="ru-RU"/>
        </w:rPr>
        <w:t xml:space="preserve"> в режиме обсуждения проблем обучения и воспитания школьников;</w:t>
      </w:r>
    </w:p>
    <w:p w:rsidR="001252B9" w:rsidRPr="00DE0124" w:rsidRDefault="006A270D" w:rsidP="003816A1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right="175" w:firstLine="709"/>
        <w:rPr>
          <w:rFonts w:ascii="Times New Roman"/>
          <w:sz w:val="26"/>
          <w:szCs w:val="26"/>
          <w:lang w:val="ru-RU"/>
        </w:rPr>
      </w:pPr>
      <w:r w:rsidRPr="00DE0124">
        <w:rPr>
          <w:rFonts w:ascii="Times New Roman"/>
          <w:sz w:val="26"/>
          <w:szCs w:val="26"/>
          <w:lang w:val="ru-RU"/>
        </w:rPr>
        <w:t xml:space="preserve">создание и организация работы </w:t>
      </w:r>
      <w:r w:rsidR="00677E76" w:rsidRPr="00DE0124">
        <w:rPr>
          <w:rFonts w:ascii="Times New Roman"/>
          <w:sz w:val="26"/>
          <w:szCs w:val="26"/>
          <w:lang w:val="ru-RU"/>
        </w:rPr>
        <w:t>родительски</w:t>
      </w:r>
      <w:r w:rsidRPr="00DE0124">
        <w:rPr>
          <w:rFonts w:ascii="Times New Roman"/>
          <w:sz w:val="26"/>
          <w:szCs w:val="26"/>
          <w:lang w:val="ru-RU"/>
        </w:rPr>
        <w:t>х</w:t>
      </w:r>
      <w:r w:rsidR="00677E76" w:rsidRPr="00DE0124">
        <w:rPr>
          <w:rFonts w:ascii="Times New Roman"/>
          <w:sz w:val="26"/>
          <w:szCs w:val="26"/>
          <w:lang w:val="ru-RU"/>
        </w:rPr>
        <w:t xml:space="preserve"> комитет</w:t>
      </w:r>
      <w:r w:rsidRPr="00DE0124">
        <w:rPr>
          <w:rFonts w:ascii="Times New Roman"/>
          <w:sz w:val="26"/>
          <w:szCs w:val="26"/>
          <w:lang w:val="ru-RU"/>
        </w:rPr>
        <w:t>ов</w:t>
      </w:r>
      <w:r w:rsidR="00677E76" w:rsidRPr="00DE0124">
        <w:rPr>
          <w:rFonts w:ascii="Times New Roman"/>
          <w:sz w:val="26"/>
          <w:szCs w:val="26"/>
          <w:lang w:val="ru-RU"/>
        </w:rPr>
        <w:t xml:space="preserve"> классов, участвующи</w:t>
      </w:r>
      <w:r w:rsidRPr="00DE0124">
        <w:rPr>
          <w:rFonts w:ascii="Times New Roman"/>
          <w:sz w:val="26"/>
          <w:szCs w:val="26"/>
          <w:lang w:val="ru-RU"/>
        </w:rPr>
        <w:t>х</w:t>
      </w:r>
      <w:r w:rsidR="00677E76" w:rsidRPr="00DE0124">
        <w:rPr>
          <w:rFonts w:ascii="Times New Roman"/>
          <w:sz w:val="26"/>
          <w:szCs w:val="26"/>
          <w:lang w:val="ru-RU"/>
        </w:rPr>
        <w:t xml:space="preserve"> в управлении образовательной организацией и решении вопросов воспитания и </w:t>
      </w:r>
      <w:r w:rsidRPr="00DE0124">
        <w:rPr>
          <w:rFonts w:ascii="Times New Roman"/>
          <w:sz w:val="26"/>
          <w:szCs w:val="26"/>
          <w:lang w:val="ru-RU"/>
        </w:rPr>
        <w:t>обучения</w:t>
      </w:r>
      <w:r w:rsidR="00677E76" w:rsidRPr="00DE0124">
        <w:rPr>
          <w:rFonts w:ascii="Times New Roman"/>
          <w:sz w:val="26"/>
          <w:szCs w:val="26"/>
          <w:lang w:val="ru-RU"/>
        </w:rPr>
        <w:t xml:space="preserve"> их детей;</w:t>
      </w:r>
    </w:p>
    <w:p w:rsidR="001252B9" w:rsidRPr="00DE0124" w:rsidRDefault="00677E76" w:rsidP="003816A1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right="175" w:firstLine="709"/>
        <w:rPr>
          <w:rFonts w:ascii="Times New Roman"/>
          <w:sz w:val="26"/>
          <w:szCs w:val="26"/>
          <w:lang w:val="ru-RU"/>
        </w:rPr>
      </w:pPr>
      <w:r w:rsidRPr="00DE0124">
        <w:rPr>
          <w:rFonts w:ascii="Times New Roman"/>
          <w:sz w:val="26"/>
          <w:szCs w:val="26"/>
          <w:lang w:val="ru-RU"/>
        </w:rPr>
        <w:t xml:space="preserve">привлечение членов семей школьников </w:t>
      </w:r>
      <w:r w:rsidR="00602170" w:rsidRPr="00DE0124">
        <w:rPr>
          <w:rFonts w:ascii="Times New Roman"/>
          <w:sz w:val="26"/>
          <w:szCs w:val="26"/>
          <w:lang w:val="ru-RU"/>
        </w:rPr>
        <w:t>к</w:t>
      </w:r>
      <w:r w:rsidRPr="00DE0124">
        <w:rPr>
          <w:rFonts w:ascii="Times New Roman"/>
          <w:sz w:val="26"/>
          <w:szCs w:val="26"/>
          <w:lang w:val="ru-RU"/>
        </w:rPr>
        <w:t xml:space="preserve"> организации и проведени</w:t>
      </w:r>
      <w:r w:rsidR="00602170" w:rsidRPr="00DE0124">
        <w:rPr>
          <w:rFonts w:ascii="Times New Roman"/>
          <w:sz w:val="26"/>
          <w:szCs w:val="26"/>
          <w:lang w:val="ru-RU"/>
        </w:rPr>
        <w:t>ю</w:t>
      </w:r>
      <w:r w:rsidRPr="00DE0124">
        <w:rPr>
          <w:rFonts w:ascii="Times New Roman"/>
          <w:sz w:val="26"/>
          <w:szCs w:val="26"/>
          <w:lang w:val="ru-RU"/>
        </w:rPr>
        <w:t xml:space="preserve"> дел класса;</w:t>
      </w:r>
    </w:p>
    <w:p w:rsidR="00677E76" w:rsidRPr="00DE0124" w:rsidRDefault="00602170" w:rsidP="003816A1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right="175" w:firstLine="709"/>
        <w:rPr>
          <w:rFonts w:ascii="Times New Roman"/>
          <w:sz w:val="26"/>
          <w:szCs w:val="26"/>
          <w:lang w:val="ru-RU"/>
        </w:rPr>
      </w:pPr>
      <w:r w:rsidRPr="00DE0124">
        <w:rPr>
          <w:rFonts w:ascii="Times New Roman"/>
          <w:sz w:val="26"/>
          <w:szCs w:val="26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801F5E" w:rsidRPr="00DE0124" w:rsidRDefault="00801F5E" w:rsidP="008F7346">
      <w:pPr>
        <w:spacing w:line="360" w:lineRule="auto"/>
        <w:jc w:val="center"/>
        <w:rPr>
          <w:b/>
          <w:color w:val="000000"/>
          <w:w w:val="0"/>
          <w:sz w:val="26"/>
          <w:szCs w:val="26"/>
          <w:lang w:val="ru-RU"/>
        </w:rPr>
      </w:pPr>
      <w:r w:rsidRPr="002B2BA7">
        <w:rPr>
          <w:b/>
          <w:color w:val="000000"/>
          <w:w w:val="0"/>
          <w:sz w:val="26"/>
          <w:szCs w:val="26"/>
          <w:lang w:val="ru-RU"/>
        </w:rPr>
        <w:t xml:space="preserve">Модуль </w:t>
      </w:r>
      <w:r w:rsidR="004B6F9E" w:rsidRPr="002B2BA7">
        <w:rPr>
          <w:b/>
          <w:color w:val="000000"/>
          <w:w w:val="0"/>
          <w:sz w:val="26"/>
          <w:szCs w:val="26"/>
          <w:lang w:val="ru-RU"/>
        </w:rPr>
        <w:t xml:space="preserve">3.3. </w:t>
      </w:r>
      <w:bookmarkStart w:id="0" w:name="_Hlk30338243"/>
      <w:r w:rsidRPr="002B2BA7">
        <w:rPr>
          <w:b/>
          <w:color w:val="000000"/>
          <w:w w:val="0"/>
          <w:sz w:val="26"/>
          <w:szCs w:val="26"/>
          <w:lang w:val="ru-RU"/>
        </w:rPr>
        <w:t>«</w:t>
      </w:r>
      <w:r w:rsidR="00321930" w:rsidRPr="002B2BA7">
        <w:rPr>
          <w:b/>
          <w:color w:val="000000"/>
          <w:w w:val="0"/>
          <w:sz w:val="26"/>
          <w:szCs w:val="26"/>
          <w:lang w:val="ru-RU"/>
        </w:rPr>
        <w:t>Курсы в</w:t>
      </w:r>
      <w:r w:rsidRPr="002B2BA7">
        <w:rPr>
          <w:b/>
          <w:color w:val="000000"/>
          <w:w w:val="0"/>
          <w:sz w:val="26"/>
          <w:szCs w:val="26"/>
          <w:lang w:val="ru-RU"/>
        </w:rPr>
        <w:t>неурочн</w:t>
      </w:r>
      <w:r w:rsidR="00321930" w:rsidRPr="002B2BA7">
        <w:rPr>
          <w:b/>
          <w:color w:val="000000"/>
          <w:w w:val="0"/>
          <w:sz w:val="26"/>
          <w:szCs w:val="26"/>
          <w:lang w:val="ru-RU"/>
        </w:rPr>
        <w:t>ой</w:t>
      </w:r>
      <w:r w:rsidRPr="002B2BA7">
        <w:rPr>
          <w:b/>
          <w:color w:val="000000"/>
          <w:w w:val="0"/>
          <w:sz w:val="26"/>
          <w:szCs w:val="26"/>
          <w:lang w:val="ru-RU"/>
        </w:rPr>
        <w:t xml:space="preserve"> деятельност</w:t>
      </w:r>
      <w:r w:rsidR="00321930" w:rsidRPr="002B2BA7">
        <w:rPr>
          <w:b/>
          <w:color w:val="000000"/>
          <w:w w:val="0"/>
          <w:sz w:val="26"/>
          <w:szCs w:val="26"/>
          <w:lang w:val="ru-RU"/>
        </w:rPr>
        <w:t>и</w:t>
      </w:r>
      <w:r w:rsidRPr="002B2BA7">
        <w:rPr>
          <w:b/>
          <w:color w:val="000000"/>
          <w:w w:val="0"/>
          <w:sz w:val="26"/>
          <w:szCs w:val="26"/>
          <w:lang w:val="ru-RU"/>
        </w:rPr>
        <w:t>»</w:t>
      </w:r>
      <w:bookmarkEnd w:id="0"/>
    </w:p>
    <w:p w:rsidR="00516361" w:rsidRDefault="00516361" w:rsidP="008F7346">
      <w:pPr>
        <w:spacing w:line="360" w:lineRule="auto"/>
        <w:ind w:right="-1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Внеурочная деятельность позволяет в полной мере реализовать требования федеральных государственных образовательных стандартов образования.</w:t>
      </w:r>
    </w:p>
    <w:p w:rsidR="007B0CF5" w:rsidRPr="00DE0124" w:rsidRDefault="007B0CF5" w:rsidP="008F7346">
      <w:pPr>
        <w:spacing w:line="360" w:lineRule="auto"/>
        <w:ind w:right="-1" w:firstLine="567"/>
        <w:rPr>
          <w:sz w:val="26"/>
          <w:szCs w:val="26"/>
          <w:lang w:val="ru-RU"/>
        </w:rPr>
      </w:pPr>
      <w:r w:rsidRPr="00DE0124">
        <w:rPr>
          <w:sz w:val="26"/>
          <w:szCs w:val="26"/>
          <w:lang w:val="ru-RU"/>
        </w:rPr>
        <w:t xml:space="preserve">Воспитание на занятиях школьных курсов внеурочной деятельности осуществляется </w:t>
      </w:r>
      <w:r w:rsidR="006978E0" w:rsidRPr="00DE0124">
        <w:rPr>
          <w:sz w:val="26"/>
          <w:szCs w:val="26"/>
          <w:lang w:val="ru-RU"/>
        </w:rPr>
        <w:t xml:space="preserve">преимущественно </w:t>
      </w:r>
      <w:r w:rsidRPr="00DE0124">
        <w:rPr>
          <w:sz w:val="26"/>
          <w:szCs w:val="26"/>
          <w:lang w:val="ru-RU"/>
        </w:rPr>
        <w:t xml:space="preserve">через: </w:t>
      </w:r>
    </w:p>
    <w:p w:rsidR="009C2F4F" w:rsidRDefault="00566FDE" w:rsidP="008F7346">
      <w:pPr>
        <w:spacing w:line="360" w:lineRule="auto"/>
        <w:ind w:right="-1" w:firstLine="567"/>
        <w:rPr>
          <w:sz w:val="26"/>
          <w:szCs w:val="26"/>
          <w:lang w:val="ru-RU"/>
        </w:rPr>
      </w:pPr>
      <w:r w:rsidRPr="00DE0124">
        <w:rPr>
          <w:sz w:val="26"/>
          <w:szCs w:val="26"/>
          <w:lang w:val="ru-RU"/>
        </w:rPr>
        <w:t>-</w:t>
      </w:r>
      <w:r w:rsidR="00394DAF" w:rsidRPr="00DE0124">
        <w:rPr>
          <w:sz w:val="26"/>
          <w:szCs w:val="26"/>
          <w:lang w:val="ru-RU"/>
        </w:rPr>
        <w:t xml:space="preserve"> вовлечени</w:t>
      </w:r>
      <w:r w:rsidR="007B0CF5" w:rsidRPr="00DE0124">
        <w:rPr>
          <w:sz w:val="26"/>
          <w:szCs w:val="26"/>
          <w:lang w:val="ru-RU"/>
        </w:rPr>
        <w:t>е</w:t>
      </w:r>
      <w:r w:rsidR="00394DAF" w:rsidRPr="00DE0124">
        <w:rPr>
          <w:sz w:val="26"/>
          <w:szCs w:val="26"/>
          <w:lang w:val="ru-RU"/>
        </w:rPr>
        <w:t xml:space="preserve"> </w:t>
      </w:r>
      <w:r w:rsidR="00275A86">
        <w:rPr>
          <w:sz w:val="26"/>
          <w:szCs w:val="26"/>
          <w:lang w:val="ru-RU"/>
        </w:rPr>
        <w:t>обучающихся</w:t>
      </w:r>
      <w:r w:rsidR="00394DAF" w:rsidRPr="00DE0124">
        <w:rPr>
          <w:sz w:val="26"/>
          <w:szCs w:val="26"/>
          <w:lang w:val="ru-RU"/>
        </w:rPr>
        <w:t xml:space="preserve"> в интересную и полезную для них деятельность, которая </w:t>
      </w:r>
      <w:r w:rsidR="007B0CF5" w:rsidRPr="00DE0124">
        <w:rPr>
          <w:sz w:val="26"/>
          <w:szCs w:val="26"/>
          <w:lang w:val="ru-RU"/>
        </w:rPr>
        <w:t>предоста</w:t>
      </w:r>
      <w:r w:rsidR="00275A86">
        <w:rPr>
          <w:sz w:val="26"/>
          <w:szCs w:val="26"/>
          <w:lang w:val="ru-RU"/>
        </w:rPr>
        <w:t>вляет</w:t>
      </w:r>
      <w:r w:rsidR="009C2F4F" w:rsidRPr="00DE0124">
        <w:rPr>
          <w:sz w:val="26"/>
          <w:szCs w:val="26"/>
          <w:lang w:val="ru-RU"/>
        </w:rPr>
        <w:t xml:space="preserve"> им возможность </w:t>
      </w:r>
      <w:r w:rsidR="00275A86">
        <w:rPr>
          <w:sz w:val="26"/>
          <w:szCs w:val="26"/>
          <w:lang w:val="ru-RU"/>
        </w:rPr>
        <w:t>самореализации</w:t>
      </w:r>
      <w:r w:rsidR="009C2F4F" w:rsidRPr="00DE0124">
        <w:rPr>
          <w:sz w:val="26"/>
          <w:szCs w:val="26"/>
          <w:lang w:val="ru-RU"/>
        </w:rPr>
        <w:t>, приобрет</w:t>
      </w:r>
      <w:r w:rsidR="00275A86">
        <w:rPr>
          <w:sz w:val="26"/>
          <w:szCs w:val="26"/>
          <w:lang w:val="ru-RU"/>
        </w:rPr>
        <w:t>ения</w:t>
      </w:r>
      <w:r w:rsidR="009C2F4F" w:rsidRPr="00DE0124">
        <w:rPr>
          <w:sz w:val="26"/>
          <w:szCs w:val="26"/>
          <w:lang w:val="ru-RU"/>
        </w:rPr>
        <w:t xml:space="preserve"> социально значимые знания, развит</w:t>
      </w:r>
      <w:r w:rsidR="00275A86">
        <w:rPr>
          <w:sz w:val="26"/>
          <w:szCs w:val="26"/>
          <w:lang w:val="ru-RU"/>
        </w:rPr>
        <w:t>ия</w:t>
      </w:r>
      <w:r w:rsidR="009C2F4F" w:rsidRPr="00DE0124">
        <w:rPr>
          <w:sz w:val="26"/>
          <w:szCs w:val="26"/>
          <w:lang w:val="ru-RU"/>
        </w:rPr>
        <w:t xml:space="preserve"> в себе важны</w:t>
      </w:r>
      <w:r w:rsidR="002B5982">
        <w:rPr>
          <w:sz w:val="26"/>
          <w:szCs w:val="26"/>
          <w:lang w:val="ru-RU"/>
        </w:rPr>
        <w:t>х</w:t>
      </w:r>
      <w:r w:rsidR="009C2F4F" w:rsidRPr="00DE0124">
        <w:rPr>
          <w:sz w:val="26"/>
          <w:szCs w:val="26"/>
          <w:lang w:val="ru-RU"/>
        </w:rPr>
        <w:t xml:space="preserve"> для своего личностного развития социально значимы</w:t>
      </w:r>
      <w:r w:rsidR="00275A86">
        <w:rPr>
          <w:sz w:val="26"/>
          <w:szCs w:val="26"/>
          <w:lang w:val="ru-RU"/>
        </w:rPr>
        <w:t>х</w:t>
      </w:r>
      <w:r w:rsidR="009C2F4F" w:rsidRPr="00DE0124">
        <w:rPr>
          <w:sz w:val="26"/>
          <w:szCs w:val="26"/>
          <w:lang w:val="ru-RU"/>
        </w:rPr>
        <w:t xml:space="preserve"> отношени</w:t>
      </w:r>
      <w:r w:rsidR="00275A86">
        <w:rPr>
          <w:sz w:val="26"/>
          <w:szCs w:val="26"/>
          <w:lang w:val="ru-RU"/>
        </w:rPr>
        <w:t>й</w:t>
      </w:r>
      <w:r w:rsidR="009C2F4F" w:rsidRPr="00DE0124">
        <w:rPr>
          <w:sz w:val="26"/>
          <w:szCs w:val="26"/>
          <w:lang w:val="ru-RU"/>
        </w:rPr>
        <w:t>, получить опыт участия в социально значимых делах</w:t>
      </w:r>
      <w:r w:rsidR="009B33C4" w:rsidRPr="00DE0124">
        <w:rPr>
          <w:sz w:val="26"/>
          <w:szCs w:val="26"/>
          <w:lang w:val="ru-RU"/>
        </w:rPr>
        <w:t>;</w:t>
      </w:r>
    </w:p>
    <w:p w:rsidR="002B2BA7" w:rsidRPr="00DE0124" w:rsidRDefault="002B2BA7" w:rsidP="008F7346">
      <w:pPr>
        <w:spacing w:line="360" w:lineRule="auto"/>
        <w:ind w:right="-1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создание условий для активизации познавательной деятельности, развития стремления к самоорганизации и самообразованию, саморазвитию;</w:t>
      </w:r>
    </w:p>
    <w:p w:rsidR="009C2F4F" w:rsidRPr="00DE0124" w:rsidRDefault="00566FDE" w:rsidP="008F7346">
      <w:pPr>
        <w:spacing w:line="360" w:lineRule="auto"/>
        <w:ind w:right="-1" w:firstLine="567"/>
        <w:rPr>
          <w:rStyle w:val="CharAttribute0"/>
          <w:rFonts w:eastAsia="Batang"/>
          <w:sz w:val="26"/>
          <w:szCs w:val="26"/>
          <w:lang w:val="ru-RU"/>
        </w:rPr>
      </w:pPr>
      <w:r w:rsidRPr="00DE0124">
        <w:rPr>
          <w:rStyle w:val="CharAttribute0"/>
          <w:rFonts w:eastAsia="Batang"/>
          <w:sz w:val="26"/>
          <w:szCs w:val="26"/>
          <w:lang w:val="ru-RU"/>
        </w:rPr>
        <w:t xml:space="preserve">- </w:t>
      </w:r>
      <w:r w:rsidR="00633987" w:rsidRPr="00DE0124">
        <w:rPr>
          <w:rStyle w:val="CharAttribute0"/>
          <w:rFonts w:eastAsia="Batang"/>
          <w:sz w:val="26"/>
          <w:szCs w:val="26"/>
          <w:lang w:val="ru-RU"/>
        </w:rPr>
        <w:t>формировани</w:t>
      </w:r>
      <w:r w:rsidR="007B0CF5" w:rsidRPr="00DE0124">
        <w:rPr>
          <w:rStyle w:val="CharAttribute0"/>
          <w:rFonts w:eastAsia="Batang"/>
          <w:sz w:val="26"/>
          <w:szCs w:val="26"/>
          <w:lang w:val="ru-RU"/>
        </w:rPr>
        <w:t>е</w:t>
      </w:r>
      <w:r w:rsidR="00633987" w:rsidRPr="00DE0124">
        <w:rPr>
          <w:rStyle w:val="CharAttribute0"/>
          <w:rFonts w:eastAsia="Batang"/>
          <w:sz w:val="26"/>
          <w:szCs w:val="26"/>
          <w:lang w:val="ru-RU"/>
        </w:rPr>
        <w:t xml:space="preserve"> </w:t>
      </w:r>
      <w:r w:rsidR="002B2BA7">
        <w:rPr>
          <w:rStyle w:val="CharAttribute0"/>
          <w:rFonts w:eastAsia="Batang"/>
          <w:sz w:val="26"/>
          <w:szCs w:val="26"/>
          <w:lang w:val="ru-RU"/>
        </w:rPr>
        <w:t>в</w:t>
      </w:r>
      <w:r w:rsidR="00516361">
        <w:rPr>
          <w:rStyle w:val="CharAttribute0"/>
          <w:rFonts w:eastAsia="Batang"/>
          <w:sz w:val="26"/>
          <w:szCs w:val="26"/>
          <w:lang w:val="ru-RU"/>
        </w:rPr>
        <w:t xml:space="preserve">нутри участников курса </w:t>
      </w:r>
      <w:r w:rsidRPr="00DE0124">
        <w:rPr>
          <w:sz w:val="26"/>
          <w:szCs w:val="26"/>
          <w:lang w:val="ru-RU"/>
        </w:rPr>
        <w:t>детско-взрослы</w:t>
      </w:r>
      <w:r w:rsidR="009B33C4" w:rsidRPr="00DE0124">
        <w:rPr>
          <w:sz w:val="26"/>
          <w:szCs w:val="26"/>
          <w:lang w:val="ru-RU"/>
        </w:rPr>
        <w:t>х</w:t>
      </w:r>
      <w:r w:rsidRPr="00DE0124">
        <w:rPr>
          <w:sz w:val="26"/>
          <w:szCs w:val="26"/>
          <w:lang w:val="ru-RU"/>
        </w:rPr>
        <w:t xml:space="preserve"> общност</w:t>
      </w:r>
      <w:r w:rsidR="009B33C4" w:rsidRPr="00DE0124">
        <w:rPr>
          <w:sz w:val="26"/>
          <w:szCs w:val="26"/>
          <w:lang w:val="ru-RU"/>
        </w:rPr>
        <w:t>ей</w:t>
      </w:r>
      <w:r w:rsidRPr="00DE0124">
        <w:rPr>
          <w:sz w:val="26"/>
          <w:szCs w:val="26"/>
          <w:lang w:val="ru-RU"/>
        </w:rPr>
        <w:t>,</w:t>
      </w:r>
      <w:r w:rsidRPr="00DE0124">
        <w:rPr>
          <w:rStyle w:val="CharAttribute502"/>
          <w:rFonts w:eastAsia="Batang"/>
          <w:sz w:val="26"/>
          <w:szCs w:val="26"/>
          <w:lang w:val="ru-RU"/>
        </w:rPr>
        <w:t xml:space="preserve"> </w:t>
      </w:r>
      <w:r w:rsidRPr="00DE0124">
        <w:rPr>
          <w:rStyle w:val="CharAttribute0"/>
          <w:rFonts w:eastAsia="Batang"/>
          <w:sz w:val="26"/>
          <w:szCs w:val="26"/>
          <w:lang w:val="ru-RU"/>
        </w:rPr>
        <w:t xml:space="preserve">которые </w:t>
      </w:r>
      <w:r w:rsidR="009C2F4F" w:rsidRPr="00DE0124">
        <w:rPr>
          <w:sz w:val="26"/>
          <w:szCs w:val="26"/>
          <w:lang w:val="ru-RU"/>
        </w:rPr>
        <w:t xml:space="preserve">могли бы </w:t>
      </w:r>
      <w:r w:rsidR="009C2F4F" w:rsidRPr="00DE0124">
        <w:rPr>
          <w:rStyle w:val="CharAttribute0"/>
          <w:rFonts w:eastAsia="Batang"/>
          <w:sz w:val="26"/>
          <w:szCs w:val="26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E962D8" w:rsidRPr="00DE0124" w:rsidRDefault="00643313" w:rsidP="008F7346">
      <w:pPr>
        <w:tabs>
          <w:tab w:val="left" w:pos="851"/>
        </w:tabs>
        <w:spacing w:line="360" w:lineRule="auto"/>
        <w:ind w:firstLine="567"/>
        <w:rPr>
          <w:sz w:val="26"/>
          <w:szCs w:val="26"/>
          <w:lang w:val="ru-RU"/>
        </w:rPr>
      </w:pPr>
      <w:r w:rsidRPr="00DE0124">
        <w:rPr>
          <w:sz w:val="26"/>
          <w:szCs w:val="26"/>
          <w:lang w:val="ru-RU"/>
        </w:rPr>
        <w:t xml:space="preserve">- </w:t>
      </w:r>
      <w:r w:rsidR="00E962D8" w:rsidRPr="00DE0124">
        <w:rPr>
          <w:rStyle w:val="CharAttribute0"/>
          <w:rFonts w:eastAsia="Batang"/>
          <w:sz w:val="26"/>
          <w:szCs w:val="26"/>
          <w:lang w:val="ru-RU"/>
        </w:rPr>
        <w:t>создание в</w:t>
      </w:r>
      <w:r w:rsidR="00E962D8" w:rsidRPr="00DE0124">
        <w:rPr>
          <w:sz w:val="26"/>
          <w:szCs w:val="26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E962D8" w:rsidRPr="00DE0124" w:rsidRDefault="00E962D8" w:rsidP="008F7346">
      <w:pPr>
        <w:tabs>
          <w:tab w:val="left" w:pos="851"/>
        </w:tabs>
        <w:spacing w:line="360" w:lineRule="auto"/>
        <w:ind w:firstLine="567"/>
        <w:rPr>
          <w:sz w:val="26"/>
          <w:szCs w:val="26"/>
          <w:lang w:val="ru-RU"/>
        </w:rPr>
      </w:pPr>
      <w:r w:rsidRPr="00DE0124">
        <w:rPr>
          <w:sz w:val="26"/>
          <w:szCs w:val="26"/>
          <w:lang w:val="ru-RU"/>
        </w:rPr>
        <w:lastRenderedPageBreak/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</w:t>
      </w:r>
      <w:r w:rsidR="0085449B">
        <w:rPr>
          <w:sz w:val="26"/>
          <w:szCs w:val="26"/>
          <w:lang w:val="ru-RU"/>
        </w:rPr>
        <w:t>.</w:t>
      </w:r>
      <w:r w:rsidRPr="00DE0124">
        <w:rPr>
          <w:sz w:val="26"/>
          <w:szCs w:val="26"/>
          <w:lang w:val="ru-RU"/>
        </w:rPr>
        <w:t xml:space="preserve"> </w:t>
      </w:r>
    </w:p>
    <w:p w:rsidR="00110CBA" w:rsidRDefault="00801F5E" w:rsidP="00110CBA">
      <w:pPr>
        <w:adjustRightInd w:val="0"/>
        <w:spacing w:line="360" w:lineRule="auto"/>
        <w:ind w:firstLine="567"/>
        <w:rPr>
          <w:rStyle w:val="CharAttribute511"/>
          <w:rFonts w:eastAsia="№Е"/>
          <w:sz w:val="26"/>
          <w:szCs w:val="26"/>
          <w:lang w:val="ru-RU"/>
        </w:rPr>
      </w:pPr>
      <w:r w:rsidRPr="00DE0124">
        <w:rPr>
          <w:rStyle w:val="CharAttribute511"/>
          <w:rFonts w:eastAsia="№Е"/>
          <w:sz w:val="26"/>
          <w:szCs w:val="26"/>
          <w:lang w:val="ru-RU"/>
        </w:rPr>
        <w:t xml:space="preserve">Реализация воспитательного потенциала курсов внеурочной деятельности происходит в </w:t>
      </w:r>
      <w:r w:rsidR="00FF6179" w:rsidRPr="00DE0124">
        <w:rPr>
          <w:rStyle w:val="CharAttribute511"/>
          <w:rFonts w:eastAsia="№Е"/>
          <w:sz w:val="26"/>
          <w:szCs w:val="26"/>
          <w:lang w:val="ru-RU"/>
        </w:rPr>
        <w:t>рамках следующих</w:t>
      </w:r>
      <w:r w:rsidRPr="00DE0124">
        <w:rPr>
          <w:rStyle w:val="CharAttribute511"/>
          <w:rFonts w:eastAsia="№Е"/>
          <w:sz w:val="26"/>
          <w:szCs w:val="26"/>
          <w:lang w:val="ru-RU"/>
        </w:rPr>
        <w:t xml:space="preserve"> </w:t>
      </w:r>
      <w:r w:rsidR="00FF6179" w:rsidRPr="00DE0124">
        <w:rPr>
          <w:rStyle w:val="CharAttribute511"/>
          <w:rFonts w:eastAsia="№Е"/>
          <w:sz w:val="26"/>
          <w:szCs w:val="26"/>
          <w:lang w:val="ru-RU"/>
        </w:rPr>
        <w:t xml:space="preserve">выбранных школьниками </w:t>
      </w:r>
      <w:r w:rsidR="00176B54" w:rsidRPr="00DE0124">
        <w:rPr>
          <w:rStyle w:val="CharAttribute511"/>
          <w:rFonts w:eastAsia="№Е"/>
          <w:sz w:val="26"/>
          <w:szCs w:val="26"/>
          <w:lang w:val="ru-RU"/>
        </w:rPr>
        <w:t xml:space="preserve">ее </w:t>
      </w:r>
      <w:r w:rsidR="007B0CF5" w:rsidRPr="00DE0124">
        <w:rPr>
          <w:rStyle w:val="CharAttribute511"/>
          <w:rFonts w:eastAsia="№Е"/>
          <w:sz w:val="26"/>
          <w:szCs w:val="26"/>
          <w:lang w:val="ru-RU"/>
        </w:rPr>
        <w:t>видов</w:t>
      </w:r>
      <w:r w:rsidR="00110CBA">
        <w:rPr>
          <w:rStyle w:val="CharAttribute511"/>
          <w:rFonts w:eastAsia="№Е"/>
          <w:sz w:val="26"/>
          <w:szCs w:val="26"/>
          <w:lang w:val="ru-RU"/>
        </w:rPr>
        <w:t>:</w:t>
      </w:r>
      <w:r w:rsidR="007B0CF5" w:rsidRPr="00DE0124">
        <w:rPr>
          <w:rStyle w:val="CharAttribute511"/>
          <w:rFonts w:eastAsia="№Е"/>
          <w:sz w:val="26"/>
          <w:szCs w:val="26"/>
          <w:lang w:val="ru-RU"/>
        </w:rPr>
        <w:t xml:space="preserve"> </w:t>
      </w:r>
    </w:p>
    <w:p w:rsidR="00110CBA" w:rsidRDefault="00110CBA" w:rsidP="00110CBA">
      <w:pPr>
        <w:adjustRightInd w:val="0"/>
        <w:jc w:val="center"/>
        <w:rPr>
          <w:rStyle w:val="CharAttribute511"/>
          <w:rFonts w:eastAsia="№Е"/>
          <w:sz w:val="26"/>
          <w:szCs w:val="26"/>
          <w:lang w:val="ru-RU"/>
        </w:rPr>
      </w:pPr>
    </w:p>
    <w:p w:rsidR="00110CBA" w:rsidRPr="00110CBA" w:rsidRDefault="00110CBA" w:rsidP="00110CBA">
      <w:pPr>
        <w:adjustRightInd w:val="0"/>
        <w:jc w:val="center"/>
        <w:rPr>
          <w:rFonts w:eastAsia="Times New Roman,Bold"/>
          <w:bCs/>
          <w:sz w:val="26"/>
          <w:szCs w:val="26"/>
          <w:lang w:val="ru-RU"/>
        </w:rPr>
      </w:pPr>
      <w:r w:rsidRPr="00110CBA">
        <w:rPr>
          <w:rFonts w:eastAsia="Times New Roman,Bold"/>
          <w:bCs/>
          <w:sz w:val="26"/>
          <w:szCs w:val="26"/>
          <w:lang w:val="ru-RU"/>
        </w:rPr>
        <w:t xml:space="preserve">План внеурочной деятельности </w:t>
      </w:r>
      <w:r w:rsidR="00BA2623">
        <w:rPr>
          <w:rFonts w:eastAsia="Times New Roman,Bold"/>
          <w:bCs/>
          <w:sz w:val="26"/>
          <w:szCs w:val="26"/>
          <w:lang w:val="ru-RU"/>
        </w:rPr>
        <w:t>для 1-4 классов</w:t>
      </w:r>
      <w:r w:rsidRPr="00110CBA">
        <w:rPr>
          <w:rFonts w:eastAsia="Times New Roman,Bold"/>
          <w:bCs/>
          <w:sz w:val="26"/>
          <w:szCs w:val="26"/>
          <w:lang w:val="ru-RU"/>
        </w:rPr>
        <w:t xml:space="preserve"> </w:t>
      </w:r>
    </w:p>
    <w:p w:rsidR="00110CBA" w:rsidRPr="00BA2623" w:rsidRDefault="00110CBA" w:rsidP="00110CBA">
      <w:pPr>
        <w:adjustRightInd w:val="0"/>
        <w:jc w:val="center"/>
        <w:rPr>
          <w:rFonts w:eastAsia="Times New Roman,Bold"/>
          <w:bCs/>
          <w:sz w:val="26"/>
          <w:szCs w:val="26"/>
          <w:lang w:val="ru-RU"/>
        </w:rPr>
      </w:pPr>
      <w:r w:rsidRPr="00BA2623">
        <w:rPr>
          <w:rFonts w:eastAsia="Times New Roman,Bold"/>
          <w:bCs/>
          <w:sz w:val="26"/>
          <w:szCs w:val="26"/>
          <w:lang w:val="ru-RU"/>
        </w:rPr>
        <w:t>МБОУ «СОШ № 115 г. Челябинска»</w:t>
      </w:r>
    </w:p>
    <w:p w:rsidR="00110CBA" w:rsidRDefault="00110CBA" w:rsidP="00110CBA">
      <w:pPr>
        <w:spacing w:line="360" w:lineRule="auto"/>
        <w:jc w:val="center"/>
        <w:rPr>
          <w:rFonts w:eastAsia="Times New Roman,Bold"/>
          <w:bCs/>
          <w:sz w:val="26"/>
          <w:szCs w:val="26"/>
          <w:lang w:val="ru-RU"/>
        </w:rPr>
      </w:pPr>
      <w:r w:rsidRPr="00110CBA">
        <w:rPr>
          <w:rFonts w:eastAsia="Times New Roman,Bold"/>
          <w:bCs/>
          <w:sz w:val="26"/>
          <w:szCs w:val="26"/>
        </w:rPr>
        <w:t>(недельный)</w:t>
      </w:r>
    </w:p>
    <w:tbl>
      <w:tblPr>
        <w:tblStyle w:val="af9"/>
        <w:tblW w:w="0" w:type="auto"/>
        <w:tblLook w:val="04A0"/>
      </w:tblPr>
      <w:tblGrid>
        <w:gridCol w:w="5778"/>
        <w:gridCol w:w="851"/>
        <w:gridCol w:w="850"/>
        <w:gridCol w:w="851"/>
        <w:gridCol w:w="851"/>
      </w:tblGrid>
      <w:tr w:rsidR="00C23984" w:rsidRPr="00110CBA" w:rsidTr="008F6227">
        <w:tc>
          <w:tcPr>
            <w:tcW w:w="5778" w:type="dxa"/>
            <w:vMerge w:val="restart"/>
          </w:tcPr>
          <w:p w:rsidR="00C23984" w:rsidRPr="00110CBA" w:rsidRDefault="00C23984" w:rsidP="006A59BB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Название курса внеурочной деятельности</w:t>
            </w:r>
          </w:p>
        </w:tc>
        <w:tc>
          <w:tcPr>
            <w:tcW w:w="3403" w:type="dxa"/>
            <w:gridSpan w:val="4"/>
          </w:tcPr>
          <w:p w:rsidR="00C23984" w:rsidRPr="00110CBA" w:rsidRDefault="00C23984" w:rsidP="006A59BB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 xml:space="preserve">Количество часов по классам </w:t>
            </w:r>
          </w:p>
        </w:tc>
      </w:tr>
      <w:tr w:rsidR="00C23984" w:rsidRPr="00110CBA" w:rsidTr="008F6227">
        <w:tc>
          <w:tcPr>
            <w:tcW w:w="5778" w:type="dxa"/>
            <w:vMerge/>
          </w:tcPr>
          <w:p w:rsidR="00C23984" w:rsidRPr="00110CBA" w:rsidRDefault="00C23984" w:rsidP="006A59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C23984" w:rsidRPr="00110CBA" w:rsidRDefault="00C23984" w:rsidP="006A59BB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C23984" w:rsidRPr="00110CBA" w:rsidRDefault="00C23984" w:rsidP="006A59BB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C23984" w:rsidRPr="00110CBA" w:rsidRDefault="00C23984" w:rsidP="006A59BB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C23984" w:rsidRPr="00110CBA" w:rsidRDefault="00C23984" w:rsidP="00C23984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4</w:t>
            </w:r>
          </w:p>
        </w:tc>
      </w:tr>
      <w:tr w:rsidR="00C23984" w:rsidRPr="00110CBA" w:rsidTr="008F6227">
        <w:tc>
          <w:tcPr>
            <w:tcW w:w="5778" w:type="dxa"/>
          </w:tcPr>
          <w:p w:rsidR="00C23984" w:rsidRPr="00110CBA" w:rsidRDefault="00C23984" w:rsidP="006A59BB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110CBA">
              <w:rPr>
                <w:sz w:val="26"/>
                <w:szCs w:val="26"/>
                <w:lang w:eastAsia="ru-RU"/>
              </w:rPr>
              <w:t>«Здоровое питание»</w:t>
            </w:r>
          </w:p>
        </w:tc>
        <w:tc>
          <w:tcPr>
            <w:tcW w:w="851" w:type="dxa"/>
          </w:tcPr>
          <w:p w:rsidR="00C23984" w:rsidRPr="00110CBA" w:rsidRDefault="00C23984" w:rsidP="006A59BB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C23984" w:rsidRPr="00110CBA" w:rsidRDefault="00C23984" w:rsidP="006A59BB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C23984" w:rsidRPr="00110CBA" w:rsidRDefault="00C23984" w:rsidP="006A59BB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C23984" w:rsidRPr="00110CBA" w:rsidRDefault="00C23984" w:rsidP="00C23984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1</w:t>
            </w:r>
          </w:p>
        </w:tc>
      </w:tr>
      <w:tr w:rsidR="00C23984" w:rsidRPr="00110CBA" w:rsidTr="008F6227">
        <w:tc>
          <w:tcPr>
            <w:tcW w:w="5778" w:type="dxa"/>
          </w:tcPr>
          <w:p w:rsidR="00C23984" w:rsidRPr="00110CBA" w:rsidRDefault="00C23984" w:rsidP="006A59BB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110CBA">
              <w:rPr>
                <w:sz w:val="26"/>
                <w:szCs w:val="26"/>
                <w:lang w:eastAsia="ru-RU"/>
              </w:rPr>
              <w:t>«Дорожная азбука»</w:t>
            </w:r>
          </w:p>
        </w:tc>
        <w:tc>
          <w:tcPr>
            <w:tcW w:w="851" w:type="dxa"/>
          </w:tcPr>
          <w:p w:rsidR="00C23984" w:rsidRPr="00110CBA" w:rsidRDefault="00C23984" w:rsidP="006A59BB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C23984" w:rsidRPr="00110CBA" w:rsidRDefault="00C23984" w:rsidP="006A59BB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C23984" w:rsidRPr="00110CBA" w:rsidRDefault="00C23984" w:rsidP="006A59BB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C23984" w:rsidRPr="00110CBA" w:rsidRDefault="00C23984" w:rsidP="00C23984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1</w:t>
            </w:r>
          </w:p>
        </w:tc>
      </w:tr>
      <w:tr w:rsidR="00C23984" w:rsidRPr="00110CBA" w:rsidTr="008F6227">
        <w:tc>
          <w:tcPr>
            <w:tcW w:w="5778" w:type="dxa"/>
          </w:tcPr>
          <w:p w:rsidR="00C23984" w:rsidRPr="00110CBA" w:rsidRDefault="00C23984" w:rsidP="006A59BB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110CBA">
              <w:rPr>
                <w:sz w:val="26"/>
                <w:szCs w:val="26"/>
                <w:lang w:eastAsia="ru-RU"/>
              </w:rPr>
              <w:t>«Играем в ученых»</w:t>
            </w:r>
          </w:p>
        </w:tc>
        <w:tc>
          <w:tcPr>
            <w:tcW w:w="851" w:type="dxa"/>
          </w:tcPr>
          <w:p w:rsidR="00C23984" w:rsidRPr="00110CBA" w:rsidRDefault="00C23984" w:rsidP="006A59BB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C23984" w:rsidRPr="00110CBA" w:rsidRDefault="00C23984" w:rsidP="006A59BB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C23984" w:rsidRPr="00110CBA" w:rsidRDefault="00C23984" w:rsidP="006A59BB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C23984" w:rsidRPr="00110CBA" w:rsidRDefault="00C23984" w:rsidP="00C23984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1</w:t>
            </w:r>
          </w:p>
        </w:tc>
      </w:tr>
      <w:tr w:rsidR="00C23984" w:rsidRPr="00110CBA" w:rsidTr="008F6227">
        <w:tc>
          <w:tcPr>
            <w:tcW w:w="5778" w:type="dxa"/>
          </w:tcPr>
          <w:p w:rsidR="00C23984" w:rsidRPr="00110CBA" w:rsidRDefault="00C23984" w:rsidP="006A59BB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110CBA">
              <w:rPr>
                <w:sz w:val="26"/>
                <w:szCs w:val="26"/>
                <w:lang w:eastAsia="ru-RU"/>
              </w:rPr>
              <w:t>«ПДД»</w:t>
            </w:r>
          </w:p>
        </w:tc>
        <w:tc>
          <w:tcPr>
            <w:tcW w:w="851" w:type="dxa"/>
          </w:tcPr>
          <w:p w:rsidR="00C23984" w:rsidRPr="00110CBA" w:rsidRDefault="00C23984" w:rsidP="006A59BB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C23984" w:rsidRPr="00110CBA" w:rsidRDefault="00C23984" w:rsidP="006A59BB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C23984" w:rsidRPr="00110CBA" w:rsidRDefault="00C23984" w:rsidP="006A59BB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C23984" w:rsidRPr="00110CBA" w:rsidRDefault="00C23984" w:rsidP="00C23984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1</w:t>
            </w:r>
          </w:p>
        </w:tc>
      </w:tr>
      <w:tr w:rsidR="00C23984" w:rsidRPr="00110CBA" w:rsidTr="008F6227">
        <w:tc>
          <w:tcPr>
            <w:tcW w:w="5778" w:type="dxa"/>
          </w:tcPr>
          <w:p w:rsidR="00C23984" w:rsidRPr="00110CBA" w:rsidRDefault="00C23984" w:rsidP="006A59BB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110CBA">
              <w:rPr>
                <w:sz w:val="26"/>
                <w:szCs w:val="26"/>
                <w:lang w:eastAsia="ru-RU"/>
              </w:rPr>
              <w:t>«Очумелые ручки»</w:t>
            </w:r>
          </w:p>
        </w:tc>
        <w:tc>
          <w:tcPr>
            <w:tcW w:w="851" w:type="dxa"/>
          </w:tcPr>
          <w:p w:rsidR="00C23984" w:rsidRPr="00110CBA" w:rsidRDefault="00C23984" w:rsidP="006A59BB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C23984" w:rsidRPr="00110CBA" w:rsidRDefault="00C23984" w:rsidP="006A59BB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C23984" w:rsidRPr="00110CBA" w:rsidRDefault="00C23984" w:rsidP="006A59BB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C23984" w:rsidRPr="00110CBA" w:rsidRDefault="00C23984" w:rsidP="00C23984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1</w:t>
            </w:r>
          </w:p>
        </w:tc>
      </w:tr>
      <w:tr w:rsidR="00C23984" w:rsidRPr="00110CBA" w:rsidTr="008F6227">
        <w:tc>
          <w:tcPr>
            <w:tcW w:w="5778" w:type="dxa"/>
          </w:tcPr>
          <w:p w:rsidR="00C23984" w:rsidRPr="00110CBA" w:rsidRDefault="00C23984" w:rsidP="006A59BB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110CBA">
              <w:rPr>
                <w:sz w:val="26"/>
                <w:szCs w:val="26"/>
                <w:lang w:eastAsia="ru-RU"/>
              </w:rPr>
              <w:t>«Умники и умницы»</w:t>
            </w:r>
          </w:p>
        </w:tc>
        <w:tc>
          <w:tcPr>
            <w:tcW w:w="851" w:type="dxa"/>
          </w:tcPr>
          <w:p w:rsidR="00C23984" w:rsidRPr="00110CBA" w:rsidRDefault="00C23984" w:rsidP="006A59BB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C23984" w:rsidRPr="00110CBA" w:rsidRDefault="00C23984" w:rsidP="006A59BB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C23984" w:rsidRPr="00110CBA" w:rsidRDefault="00C23984" w:rsidP="006A59BB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C23984" w:rsidRPr="00110CBA" w:rsidRDefault="00C23984" w:rsidP="00C23984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1</w:t>
            </w:r>
          </w:p>
        </w:tc>
      </w:tr>
      <w:tr w:rsidR="00C23984" w:rsidRPr="00516361" w:rsidTr="008F6227">
        <w:tc>
          <w:tcPr>
            <w:tcW w:w="5778" w:type="dxa"/>
          </w:tcPr>
          <w:p w:rsidR="00C23984" w:rsidRPr="00110CBA" w:rsidRDefault="00C23984" w:rsidP="006A59BB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110CBA">
              <w:rPr>
                <w:sz w:val="26"/>
                <w:szCs w:val="26"/>
                <w:lang w:eastAsia="ru-RU"/>
              </w:rPr>
              <w:t>«Дорогами школьной жизни»</w:t>
            </w:r>
          </w:p>
        </w:tc>
        <w:tc>
          <w:tcPr>
            <w:tcW w:w="851" w:type="dxa"/>
          </w:tcPr>
          <w:p w:rsidR="00C23984" w:rsidRPr="00110CBA" w:rsidRDefault="00C23984" w:rsidP="006A59BB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C23984" w:rsidRPr="00110CBA" w:rsidRDefault="00C23984" w:rsidP="006A59BB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C23984" w:rsidRPr="00110CBA" w:rsidRDefault="00C23984" w:rsidP="006A59BB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C23984" w:rsidRPr="00516361" w:rsidRDefault="00C23984" w:rsidP="00C23984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1</w:t>
            </w:r>
          </w:p>
        </w:tc>
      </w:tr>
      <w:tr w:rsidR="00C23984" w:rsidRPr="00516361" w:rsidTr="008F6227">
        <w:tc>
          <w:tcPr>
            <w:tcW w:w="5778" w:type="dxa"/>
          </w:tcPr>
          <w:p w:rsidR="00C23984" w:rsidRPr="00110CBA" w:rsidRDefault="00C23984" w:rsidP="006A59BB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110CBA">
              <w:rPr>
                <w:sz w:val="26"/>
                <w:szCs w:val="26"/>
                <w:lang w:eastAsia="ru-RU"/>
              </w:rPr>
              <w:t>«Познай себя сам»</w:t>
            </w:r>
          </w:p>
        </w:tc>
        <w:tc>
          <w:tcPr>
            <w:tcW w:w="851" w:type="dxa"/>
          </w:tcPr>
          <w:p w:rsidR="00C23984" w:rsidRPr="00EE40A4" w:rsidRDefault="00EE40A4" w:rsidP="006A59B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850" w:type="dxa"/>
          </w:tcPr>
          <w:p w:rsidR="00C23984" w:rsidRPr="00110CBA" w:rsidRDefault="00C23984" w:rsidP="006A59BB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C23984" w:rsidRPr="00EE40A4" w:rsidRDefault="00EE40A4" w:rsidP="006A59B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851" w:type="dxa"/>
          </w:tcPr>
          <w:p w:rsidR="00C23984" w:rsidRPr="00EE40A4" w:rsidRDefault="00EE40A4" w:rsidP="006A59B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</w:tr>
      <w:tr w:rsidR="00C23984" w:rsidRPr="00516361" w:rsidTr="008F6227">
        <w:tc>
          <w:tcPr>
            <w:tcW w:w="5778" w:type="dxa"/>
          </w:tcPr>
          <w:p w:rsidR="00C23984" w:rsidRPr="00C23984" w:rsidRDefault="00C23984" w:rsidP="006A59BB">
            <w:pPr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«Разговоры о важном»</w:t>
            </w:r>
          </w:p>
        </w:tc>
        <w:tc>
          <w:tcPr>
            <w:tcW w:w="851" w:type="dxa"/>
          </w:tcPr>
          <w:p w:rsidR="00C23984" w:rsidRPr="00C23984" w:rsidRDefault="00C23984" w:rsidP="006A59B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850" w:type="dxa"/>
          </w:tcPr>
          <w:p w:rsidR="00C23984" w:rsidRPr="00C23984" w:rsidRDefault="00C23984" w:rsidP="006A59B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851" w:type="dxa"/>
          </w:tcPr>
          <w:p w:rsidR="00C23984" w:rsidRPr="00C23984" w:rsidRDefault="00C23984" w:rsidP="006A59B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851" w:type="dxa"/>
          </w:tcPr>
          <w:p w:rsidR="00C23984" w:rsidRPr="00516361" w:rsidRDefault="00C23984" w:rsidP="00C23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8F6227" w:rsidRPr="00516361" w:rsidTr="008F6227">
        <w:tc>
          <w:tcPr>
            <w:tcW w:w="5778" w:type="dxa"/>
          </w:tcPr>
          <w:p w:rsidR="008F6227" w:rsidRPr="00C23984" w:rsidRDefault="008F6227" w:rsidP="000F55B1">
            <w:pPr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«Адаптация»</w:t>
            </w:r>
          </w:p>
        </w:tc>
        <w:tc>
          <w:tcPr>
            <w:tcW w:w="851" w:type="dxa"/>
          </w:tcPr>
          <w:p w:rsidR="008F6227" w:rsidRPr="00110CBA" w:rsidRDefault="008F6227" w:rsidP="000F55B1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8F6227" w:rsidRPr="00EE40A4" w:rsidRDefault="008F6227" w:rsidP="000F55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851" w:type="dxa"/>
          </w:tcPr>
          <w:p w:rsidR="008F6227" w:rsidRPr="00EE40A4" w:rsidRDefault="008F6227" w:rsidP="000F55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851" w:type="dxa"/>
          </w:tcPr>
          <w:p w:rsidR="008F6227" w:rsidRPr="00EE40A4" w:rsidRDefault="008F6227" w:rsidP="000F55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</w:tr>
      <w:tr w:rsidR="008F6227" w:rsidRPr="00516361" w:rsidTr="008F6227">
        <w:tc>
          <w:tcPr>
            <w:tcW w:w="5778" w:type="dxa"/>
          </w:tcPr>
          <w:p w:rsidR="008F6227" w:rsidRPr="00C23984" w:rsidRDefault="008F6227" w:rsidP="00C23984">
            <w:pPr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</w:t>
            </w:r>
          </w:p>
        </w:tc>
        <w:tc>
          <w:tcPr>
            <w:tcW w:w="851" w:type="dxa"/>
          </w:tcPr>
          <w:p w:rsidR="008F6227" w:rsidRPr="008F6227" w:rsidRDefault="008F6227" w:rsidP="006A59B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850" w:type="dxa"/>
          </w:tcPr>
          <w:p w:rsidR="008F6227" w:rsidRPr="00EE40A4" w:rsidRDefault="008F6227" w:rsidP="006A59B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851" w:type="dxa"/>
          </w:tcPr>
          <w:p w:rsidR="008F6227" w:rsidRPr="00EE40A4" w:rsidRDefault="008F6227" w:rsidP="006A59B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851" w:type="dxa"/>
          </w:tcPr>
          <w:p w:rsidR="008F6227" w:rsidRPr="00EE40A4" w:rsidRDefault="008F6227" w:rsidP="00C2398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</w:tr>
    </w:tbl>
    <w:p w:rsidR="00C23984" w:rsidRDefault="00C23984" w:rsidP="00110CBA">
      <w:pPr>
        <w:spacing w:line="360" w:lineRule="auto"/>
        <w:jc w:val="center"/>
        <w:rPr>
          <w:rFonts w:eastAsia="Times New Roman,Bold"/>
          <w:bCs/>
          <w:sz w:val="26"/>
          <w:szCs w:val="26"/>
          <w:lang w:val="ru-RU"/>
        </w:rPr>
      </w:pPr>
    </w:p>
    <w:p w:rsidR="00110CBA" w:rsidRPr="0048146B" w:rsidRDefault="00110CBA" w:rsidP="00110CBA">
      <w:pPr>
        <w:jc w:val="center"/>
        <w:rPr>
          <w:color w:val="FF0000"/>
        </w:rPr>
      </w:pPr>
    </w:p>
    <w:p w:rsidR="00110CBA" w:rsidRPr="00516361" w:rsidRDefault="00110CBA" w:rsidP="00110CBA">
      <w:pPr>
        <w:adjustRightInd w:val="0"/>
        <w:jc w:val="center"/>
        <w:rPr>
          <w:rFonts w:eastAsia="Times New Roman,Bold"/>
          <w:bCs/>
          <w:sz w:val="26"/>
          <w:szCs w:val="26"/>
          <w:lang w:val="ru-RU"/>
        </w:rPr>
      </w:pPr>
      <w:r w:rsidRPr="00516361">
        <w:rPr>
          <w:rFonts w:eastAsia="Times New Roman,Bold"/>
          <w:bCs/>
          <w:sz w:val="26"/>
          <w:szCs w:val="26"/>
          <w:lang w:val="ru-RU"/>
        </w:rPr>
        <w:t xml:space="preserve">План внеурочной деятельности </w:t>
      </w:r>
      <w:r w:rsidR="00BA2623">
        <w:rPr>
          <w:rFonts w:eastAsia="Times New Roman,Bold"/>
          <w:bCs/>
          <w:sz w:val="26"/>
          <w:szCs w:val="26"/>
          <w:lang w:val="ru-RU"/>
        </w:rPr>
        <w:t>для 5-9 классов</w:t>
      </w:r>
    </w:p>
    <w:p w:rsidR="00110CBA" w:rsidRPr="00110CBA" w:rsidRDefault="00110CBA" w:rsidP="00110CBA">
      <w:pPr>
        <w:adjustRightInd w:val="0"/>
        <w:jc w:val="center"/>
        <w:rPr>
          <w:rFonts w:eastAsia="Times New Roman,Bold"/>
          <w:bCs/>
          <w:sz w:val="26"/>
          <w:szCs w:val="26"/>
        </w:rPr>
      </w:pPr>
      <w:r w:rsidRPr="00110CBA">
        <w:rPr>
          <w:rFonts w:eastAsia="Times New Roman,Bold"/>
          <w:bCs/>
          <w:sz w:val="26"/>
          <w:szCs w:val="26"/>
        </w:rPr>
        <w:t>МБОУ «СОШ № 115 г. Челябинска»</w:t>
      </w:r>
    </w:p>
    <w:p w:rsidR="00110CBA" w:rsidRPr="00110CBA" w:rsidRDefault="00110CBA" w:rsidP="00516361">
      <w:pPr>
        <w:spacing w:line="360" w:lineRule="auto"/>
        <w:jc w:val="center"/>
        <w:rPr>
          <w:rFonts w:eastAsia="Times New Roman,Bold"/>
          <w:bCs/>
          <w:sz w:val="26"/>
          <w:szCs w:val="26"/>
          <w:lang w:val="ru-RU"/>
        </w:rPr>
      </w:pPr>
      <w:r w:rsidRPr="00110CBA">
        <w:rPr>
          <w:rFonts w:eastAsia="Times New Roman,Bold"/>
          <w:bCs/>
          <w:sz w:val="26"/>
          <w:szCs w:val="26"/>
        </w:rPr>
        <w:t>(недельный)</w:t>
      </w:r>
    </w:p>
    <w:tbl>
      <w:tblPr>
        <w:tblStyle w:val="af9"/>
        <w:tblW w:w="0" w:type="auto"/>
        <w:tblLook w:val="04A0"/>
      </w:tblPr>
      <w:tblGrid>
        <w:gridCol w:w="6394"/>
        <w:gridCol w:w="706"/>
        <w:gridCol w:w="523"/>
        <w:gridCol w:w="720"/>
        <w:gridCol w:w="523"/>
        <w:gridCol w:w="706"/>
      </w:tblGrid>
      <w:tr w:rsidR="00110CBA" w:rsidRPr="00110CBA" w:rsidTr="008F6227">
        <w:tc>
          <w:tcPr>
            <w:tcW w:w="0" w:type="auto"/>
            <w:vMerge w:val="restart"/>
          </w:tcPr>
          <w:p w:rsidR="00110CBA" w:rsidRPr="00110CBA" w:rsidRDefault="00110CBA" w:rsidP="00110CBA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Название курса внеурочной деятельности</w:t>
            </w:r>
          </w:p>
        </w:tc>
        <w:tc>
          <w:tcPr>
            <w:tcW w:w="0" w:type="auto"/>
            <w:gridSpan w:val="5"/>
          </w:tcPr>
          <w:p w:rsidR="00110CBA" w:rsidRPr="00110CBA" w:rsidRDefault="00110CBA" w:rsidP="00110CBA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 xml:space="preserve">Количество часов по классам </w:t>
            </w:r>
          </w:p>
        </w:tc>
      </w:tr>
      <w:tr w:rsidR="008F6227" w:rsidRPr="00110CBA" w:rsidTr="008F6227">
        <w:tc>
          <w:tcPr>
            <w:tcW w:w="0" w:type="auto"/>
            <w:vMerge/>
          </w:tcPr>
          <w:p w:rsidR="008F6227" w:rsidRPr="00110CBA" w:rsidRDefault="008F6227" w:rsidP="00110C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8F6227" w:rsidRPr="00110CBA" w:rsidRDefault="008F6227" w:rsidP="00110CBA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8F6227" w:rsidRPr="00110CBA" w:rsidRDefault="008F6227" w:rsidP="00110CBA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8F6227" w:rsidRPr="00110CBA" w:rsidRDefault="008F6227" w:rsidP="00110CBA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8F6227" w:rsidRPr="00110CBA" w:rsidRDefault="008F6227" w:rsidP="00110CBA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8F6227" w:rsidRPr="00110CBA" w:rsidRDefault="008F6227" w:rsidP="00110CBA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9</w:t>
            </w:r>
          </w:p>
        </w:tc>
      </w:tr>
      <w:tr w:rsidR="008F6227" w:rsidRPr="00110CBA" w:rsidTr="008F6227">
        <w:tc>
          <w:tcPr>
            <w:tcW w:w="0" w:type="auto"/>
          </w:tcPr>
          <w:p w:rsidR="008F6227" w:rsidRPr="00110CBA" w:rsidRDefault="008F6227" w:rsidP="00110CBA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110CBA">
              <w:rPr>
                <w:sz w:val="26"/>
                <w:szCs w:val="26"/>
                <w:lang w:eastAsia="ru-RU"/>
              </w:rPr>
              <w:t xml:space="preserve">«Краеведение» </w:t>
            </w:r>
          </w:p>
        </w:tc>
        <w:tc>
          <w:tcPr>
            <w:tcW w:w="0" w:type="auto"/>
          </w:tcPr>
          <w:p w:rsidR="008F6227" w:rsidRPr="008F6227" w:rsidRDefault="008F6227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</w:tcPr>
          <w:p w:rsidR="008F6227" w:rsidRPr="00110CBA" w:rsidRDefault="008F6227" w:rsidP="00110CBA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8F6227" w:rsidRPr="00110CBA" w:rsidRDefault="008F6227" w:rsidP="00110CBA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8F6227" w:rsidRPr="00110CBA" w:rsidRDefault="008F6227" w:rsidP="00110CBA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8F6227" w:rsidRPr="00110CBA" w:rsidRDefault="008F6227" w:rsidP="00110CBA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1</w:t>
            </w:r>
          </w:p>
        </w:tc>
      </w:tr>
      <w:tr w:rsidR="008F6227" w:rsidRPr="00110CBA" w:rsidTr="008F6227">
        <w:tc>
          <w:tcPr>
            <w:tcW w:w="0" w:type="auto"/>
          </w:tcPr>
          <w:p w:rsidR="008F6227" w:rsidRPr="00110CBA" w:rsidRDefault="008F6227" w:rsidP="00110CBA">
            <w:pPr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110CBA">
              <w:rPr>
                <w:sz w:val="26"/>
                <w:szCs w:val="26"/>
                <w:lang w:val="ru-RU" w:eastAsia="ru-RU"/>
              </w:rPr>
              <w:t xml:space="preserve">«За страницами учебника истории. Имперская Россия» </w:t>
            </w:r>
          </w:p>
        </w:tc>
        <w:tc>
          <w:tcPr>
            <w:tcW w:w="0" w:type="auto"/>
          </w:tcPr>
          <w:p w:rsidR="008F6227" w:rsidRPr="00110CBA" w:rsidRDefault="008F6227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</w:tcPr>
          <w:p w:rsidR="008F6227" w:rsidRPr="00110CBA" w:rsidRDefault="008F6227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</w:tcPr>
          <w:p w:rsidR="008F6227" w:rsidRPr="00110CBA" w:rsidRDefault="008F6227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</w:tcPr>
          <w:p w:rsidR="008F6227" w:rsidRPr="00110CBA" w:rsidRDefault="008F6227" w:rsidP="00110CBA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8F6227" w:rsidRPr="00110CBA" w:rsidRDefault="008F6227" w:rsidP="00110CBA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1</w:t>
            </w:r>
          </w:p>
        </w:tc>
      </w:tr>
      <w:tr w:rsidR="008F6227" w:rsidRPr="00110CBA" w:rsidTr="008F6227">
        <w:tc>
          <w:tcPr>
            <w:tcW w:w="0" w:type="auto"/>
          </w:tcPr>
          <w:p w:rsidR="008F6227" w:rsidRPr="00110CBA" w:rsidRDefault="008F6227" w:rsidP="00110CBA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110CBA">
              <w:rPr>
                <w:sz w:val="26"/>
                <w:szCs w:val="26"/>
                <w:lang w:eastAsia="ru-RU"/>
              </w:rPr>
              <w:t xml:space="preserve">«Исторический калейдоскоп» </w:t>
            </w:r>
          </w:p>
        </w:tc>
        <w:tc>
          <w:tcPr>
            <w:tcW w:w="0" w:type="auto"/>
          </w:tcPr>
          <w:p w:rsidR="008F6227" w:rsidRPr="00110CBA" w:rsidRDefault="008F6227" w:rsidP="00110CBA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8F6227" w:rsidRPr="00110CBA" w:rsidRDefault="008F6227" w:rsidP="00110CBA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8F6227" w:rsidRPr="008F6227" w:rsidRDefault="008F6227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</w:tcPr>
          <w:p w:rsidR="008F6227" w:rsidRPr="008F6227" w:rsidRDefault="008F6227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</w:tcPr>
          <w:p w:rsidR="008F6227" w:rsidRPr="008F6227" w:rsidRDefault="008F6227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</w:tr>
      <w:tr w:rsidR="008F6227" w:rsidRPr="00110CBA" w:rsidTr="008F6227">
        <w:tc>
          <w:tcPr>
            <w:tcW w:w="0" w:type="auto"/>
          </w:tcPr>
          <w:p w:rsidR="008F6227" w:rsidRPr="00110CBA" w:rsidRDefault="008F6227" w:rsidP="00110CBA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110CBA">
              <w:rPr>
                <w:sz w:val="26"/>
                <w:szCs w:val="26"/>
                <w:lang w:eastAsia="ru-RU"/>
              </w:rPr>
              <w:t xml:space="preserve">«Эпоха царей в России» </w:t>
            </w:r>
          </w:p>
        </w:tc>
        <w:tc>
          <w:tcPr>
            <w:tcW w:w="0" w:type="auto"/>
          </w:tcPr>
          <w:p w:rsidR="008F6227" w:rsidRPr="008F6227" w:rsidRDefault="008F6227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</w:tcPr>
          <w:p w:rsidR="008F6227" w:rsidRPr="008F6227" w:rsidRDefault="008F6227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</w:tcPr>
          <w:p w:rsidR="008F6227" w:rsidRPr="00110CBA" w:rsidRDefault="008F6227" w:rsidP="00110CBA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8F6227" w:rsidRPr="008F6227" w:rsidRDefault="008F6227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</w:tcPr>
          <w:p w:rsidR="008F6227" w:rsidRPr="008F6227" w:rsidRDefault="008F6227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</w:tr>
      <w:tr w:rsidR="008F6227" w:rsidRPr="00110CBA" w:rsidTr="008F6227">
        <w:tc>
          <w:tcPr>
            <w:tcW w:w="0" w:type="auto"/>
          </w:tcPr>
          <w:p w:rsidR="008F6227" w:rsidRPr="00110CBA" w:rsidRDefault="008F6227" w:rsidP="00110CBA">
            <w:pPr>
              <w:spacing w:before="100" w:beforeAutospacing="1" w:after="100" w:afterAutospacing="1"/>
              <w:rPr>
                <w:color w:val="FF0000"/>
                <w:sz w:val="26"/>
                <w:szCs w:val="26"/>
                <w:lang w:eastAsia="ru-RU"/>
              </w:rPr>
            </w:pPr>
            <w:r w:rsidRPr="00110CBA">
              <w:rPr>
                <w:sz w:val="26"/>
                <w:szCs w:val="26"/>
                <w:lang w:eastAsia="ru-RU"/>
              </w:rPr>
              <w:t xml:space="preserve">«Увлекательная история» </w:t>
            </w:r>
          </w:p>
        </w:tc>
        <w:tc>
          <w:tcPr>
            <w:tcW w:w="0" w:type="auto"/>
          </w:tcPr>
          <w:p w:rsidR="008F6227" w:rsidRPr="00110CBA" w:rsidRDefault="008F6227" w:rsidP="00110CBA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8F6227" w:rsidRPr="008F6227" w:rsidRDefault="008F6227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</w:tcPr>
          <w:p w:rsidR="008F6227" w:rsidRPr="008F6227" w:rsidRDefault="008F6227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</w:tcPr>
          <w:p w:rsidR="008F6227" w:rsidRPr="008F6227" w:rsidRDefault="008F6227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</w:tcPr>
          <w:p w:rsidR="008F6227" w:rsidRPr="008F6227" w:rsidRDefault="008F6227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</w:tr>
      <w:tr w:rsidR="008F6227" w:rsidRPr="00110CBA" w:rsidTr="008F6227">
        <w:tc>
          <w:tcPr>
            <w:tcW w:w="0" w:type="auto"/>
          </w:tcPr>
          <w:p w:rsidR="008F6227" w:rsidRPr="00110CBA" w:rsidRDefault="008F6227" w:rsidP="00110CBA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110CBA">
              <w:rPr>
                <w:sz w:val="26"/>
                <w:szCs w:val="26"/>
                <w:lang w:eastAsia="ru-RU"/>
              </w:rPr>
              <w:t xml:space="preserve">«Развиваем дар слова» </w:t>
            </w:r>
          </w:p>
        </w:tc>
        <w:tc>
          <w:tcPr>
            <w:tcW w:w="0" w:type="auto"/>
          </w:tcPr>
          <w:p w:rsidR="008F6227" w:rsidRPr="00110CBA" w:rsidRDefault="008F6227" w:rsidP="00110CBA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8F6227" w:rsidRPr="00110CBA" w:rsidRDefault="008F6227" w:rsidP="00110CBA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8F6227" w:rsidRPr="00110CBA" w:rsidRDefault="008F6227" w:rsidP="00110CBA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8F6227" w:rsidRPr="00110CBA" w:rsidRDefault="008F6227" w:rsidP="00110CBA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8F6227" w:rsidRPr="00110CBA" w:rsidRDefault="008F6227" w:rsidP="00110CBA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1</w:t>
            </w:r>
          </w:p>
        </w:tc>
      </w:tr>
      <w:tr w:rsidR="008F6227" w:rsidRPr="00110CBA" w:rsidTr="008F6227">
        <w:tc>
          <w:tcPr>
            <w:tcW w:w="0" w:type="auto"/>
          </w:tcPr>
          <w:p w:rsidR="008F6227" w:rsidRPr="00110CBA" w:rsidRDefault="008F6227" w:rsidP="00110CBA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110CBA">
              <w:rPr>
                <w:sz w:val="26"/>
                <w:szCs w:val="26"/>
                <w:lang w:eastAsia="ru-RU"/>
              </w:rPr>
              <w:t>«Путешествие по Великобритании»</w:t>
            </w:r>
          </w:p>
        </w:tc>
        <w:tc>
          <w:tcPr>
            <w:tcW w:w="0" w:type="auto"/>
          </w:tcPr>
          <w:p w:rsidR="008F6227" w:rsidRPr="00110CBA" w:rsidRDefault="008F6227" w:rsidP="00110CBA">
            <w:pPr>
              <w:jc w:val="center"/>
              <w:rPr>
                <w:sz w:val="26"/>
                <w:szCs w:val="26"/>
              </w:rPr>
            </w:pPr>
            <w:r w:rsidRPr="00110CBA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8F6227" w:rsidRPr="008F6227" w:rsidRDefault="008F6227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</w:tcPr>
          <w:p w:rsidR="008F6227" w:rsidRPr="008F6227" w:rsidRDefault="008F6227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</w:tcPr>
          <w:p w:rsidR="008F6227" w:rsidRPr="008F6227" w:rsidRDefault="008F6227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</w:tcPr>
          <w:p w:rsidR="008F6227" w:rsidRPr="008F6227" w:rsidRDefault="008F6227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</w:tr>
      <w:tr w:rsidR="008F6227" w:rsidRPr="00110CBA" w:rsidTr="008F6227">
        <w:tc>
          <w:tcPr>
            <w:tcW w:w="0" w:type="auto"/>
          </w:tcPr>
          <w:p w:rsidR="008F6227" w:rsidRPr="00110CBA" w:rsidRDefault="008F6227" w:rsidP="00110CBA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110CBA">
              <w:rPr>
                <w:sz w:val="26"/>
                <w:szCs w:val="26"/>
                <w:lang w:eastAsia="ru-RU"/>
              </w:rPr>
              <w:t xml:space="preserve">«Подвижные игры» </w:t>
            </w:r>
          </w:p>
        </w:tc>
        <w:tc>
          <w:tcPr>
            <w:tcW w:w="0" w:type="auto"/>
          </w:tcPr>
          <w:p w:rsidR="008F6227" w:rsidRPr="008F6227" w:rsidRDefault="008F6227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</w:tcPr>
          <w:p w:rsidR="008F6227" w:rsidRPr="008F6227" w:rsidRDefault="008F6227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</w:tcPr>
          <w:p w:rsidR="008F6227" w:rsidRPr="008F6227" w:rsidRDefault="008F6227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</w:tcPr>
          <w:p w:rsidR="008F6227" w:rsidRPr="008F6227" w:rsidRDefault="008F6227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</w:tcPr>
          <w:p w:rsidR="008F6227" w:rsidRPr="008F6227" w:rsidRDefault="008F6227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</w:tr>
      <w:tr w:rsidR="008F6227" w:rsidRPr="00110CBA" w:rsidTr="008F6227">
        <w:tc>
          <w:tcPr>
            <w:tcW w:w="0" w:type="auto"/>
          </w:tcPr>
          <w:p w:rsidR="008F6227" w:rsidRPr="00516361" w:rsidRDefault="008F6227" w:rsidP="00110CBA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516361">
              <w:rPr>
                <w:sz w:val="26"/>
                <w:szCs w:val="26"/>
                <w:lang w:eastAsia="ru-RU"/>
              </w:rPr>
              <w:t xml:space="preserve">«Основы волейбола» </w:t>
            </w:r>
          </w:p>
        </w:tc>
        <w:tc>
          <w:tcPr>
            <w:tcW w:w="0" w:type="auto"/>
          </w:tcPr>
          <w:p w:rsidR="008F6227" w:rsidRPr="008F6227" w:rsidRDefault="008F6227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</w:tcPr>
          <w:p w:rsidR="008F6227" w:rsidRPr="008F6227" w:rsidRDefault="008F6227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</w:tcPr>
          <w:p w:rsidR="008F6227" w:rsidRPr="00516361" w:rsidRDefault="008F6227" w:rsidP="00110CBA">
            <w:pPr>
              <w:jc w:val="center"/>
              <w:rPr>
                <w:sz w:val="26"/>
                <w:szCs w:val="26"/>
              </w:rPr>
            </w:pPr>
            <w:r w:rsidRPr="00516361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8F6227" w:rsidRPr="00516361" w:rsidRDefault="008F6227" w:rsidP="00110CBA">
            <w:pPr>
              <w:jc w:val="center"/>
              <w:rPr>
                <w:sz w:val="26"/>
                <w:szCs w:val="26"/>
              </w:rPr>
            </w:pPr>
            <w:r w:rsidRPr="00516361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8F6227" w:rsidRPr="00516361" w:rsidRDefault="008F6227" w:rsidP="00110CBA">
            <w:pPr>
              <w:jc w:val="center"/>
              <w:rPr>
                <w:sz w:val="26"/>
                <w:szCs w:val="26"/>
              </w:rPr>
            </w:pPr>
            <w:r w:rsidRPr="00516361">
              <w:rPr>
                <w:sz w:val="26"/>
                <w:szCs w:val="26"/>
              </w:rPr>
              <w:t>1</w:t>
            </w:r>
          </w:p>
        </w:tc>
      </w:tr>
      <w:tr w:rsidR="008F6227" w:rsidRPr="00110CBA" w:rsidTr="008F6227">
        <w:tc>
          <w:tcPr>
            <w:tcW w:w="0" w:type="auto"/>
          </w:tcPr>
          <w:p w:rsidR="008F6227" w:rsidRPr="00516361" w:rsidRDefault="008F6227" w:rsidP="00110CBA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516361">
              <w:rPr>
                <w:sz w:val="26"/>
                <w:szCs w:val="26"/>
                <w:lang w:eastAsia="ru-RU"/>
              </w:rPr>
              <w:t xml:space="preserve">«Кожаный мяч» (Футбол) </w:t>
            </w:r>
          </w:p>
        </w:tc>
        <w:tc>
          <w:tcPr>
            <w:tcW w:w="0" w:type="auto"/>
          </w:tcPr>
          <w:p w:rsidR="008F6227" w:rsidRPr="00516361" w:rsidRDefault="008F6227" w:rsidP="00110CBA">
            <w:pPr>
              <w:jc w:val="center"/>
              <w:rPr>
                <w:sz w:val="26"/>
                <w:szCs w:val="26"/>
              </w:rPr>
            </w:pPr>
            <w:r w:rsidRPr="00516361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8F6227" w:rsidRPr="00516361" w:rsidRDefault="008F6227" w:rsidP="00110CBA">
            <w:pPr>
              <w:jc w:val="center"/>
              <w:rPr>
                <w:sz w:val="26"/>
                <w:szCs w:val="26"/>
              </w:rPr>
            </w:pPr>
            <w:r w:rsidRPr="00516361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8F6227" w:rsidRPr="008F6227" w:rsidRDefault="008F6227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</w:tcPr>
          <w:p w:rsidR="008F6227" w:rsidRPr="008F6227" w:rsidRDefault="008F6227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</w:tcPr>
          <w:p w:rsidR="008F6227" w:rsidRPr="008F6227" w:rsidRDefault="008F6227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</w:tr>
      <w:tr w:rsidR="008F6227" w:rsidTr="008F6227">
        <w:tc>
          <w:tcPr>
            <w:tcW w:w="0" w:type="auto"/>
          </w:tcPr>
          <w:p w:rsidR="008F6227" w:rsidRPr="00516361" w:rsidRDefault="008F6227" w:rsidP="00110CBA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516361">
              <w:rPr>
                <w:sz w:val="26"/>
                <w:szCs w:val="26"/>
                <w:lang w:eastAsia="ru-RU"/>
              </w:rPr>
              <w:t xml:space="preserve">«Математическое конструирование» </w:t>
            </w:r>
          </w:p>
        </w:tc>
        <w:tc>
          <w:tcPr>
            <w:tcW w:w="0" w:type="auto"/>
          </w:tcPr>
          <w:p w:rsidR="008F6227" w:rsidRPr="008F6227" w:rsidRDefault="008F6227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</w:tcPr>
          <w:p w:rsidR="008F6227" w:rsidRPr="008F6227" w:rsidRDefault="008F6227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</w:tcPr>
          <w:p w:rsidR="008F6227" w:rsidRPr="00516361" w:rsidRDefault="008F6227" w:rsidP="00110CBA">
            <w:pPr>
              <w:jc w:val="center"/>
              <w:rPr>
                <w:sz w:val="26"/>
                <w:szCs w:val="26"/>
              </w:rPr>
            </w:pPr>
            <w:r w:rsidRPr="00516361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8F6227" w:rsidRPr="008F6227" w:rsidRDefault="008F6227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</w:tcPr>
          <w:p w:rsidR="008F6227" w:rsidRPr="008F6227" w:rsidRDefault="008F6227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</w:tr>
      <w:tr w:rsidR="008F6227" w:rsidTr="008F6227">
        <w:tc>
          <w:tcPr>
            <w:tcW w:w="0" w:type="auto"/>
          </w:tcPr>
          <w:p w:rsidR="008F6227" w:rsidRPr="00516361" w:rsidRDefault="008F6227" w:rsidP="00110CBA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516361">
              <w:rPr>
                <w:sz w:val="26"/>
                <w:szCs w:val="26"/>
                <w:lang w:eastAsia="ru-RU"/>
              </w:rPr>
              <w:t xml:space="preserve">«По волнам занимательной математики» </w:t>
            </w:r>
          </w:p>
        </w:tc>
        <w:tc>
          <w:tcPr>
            <w:tcW w:w="0" w:type="auto"/>
          </w:tcPr>
          <w:p w:rsidR="008F6227" w:rsidRPr="008F6227" w:rsidRDefault="008F6227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</w:tcPr>
          <w:p w:rsidR="008F6227" w:rsidRPr="008F6227" w:rsidRDefault="008F6227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</w:tcPr>
          <w:p w:rsidR="008F6227" w:rsidRPr="008F6227" w:rsidRDefault="008F6227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</w:tcPr>
          <w:p w:rsidR="008F6227" w:rsidRPr="00516361" w:rsidRDefault="008F6227" w:rsidP="00110CBA">
            <w:pPr>
              <w:jc w:val="center"/>
              <w:rPr>
                <w:sz w:val="26"/>
                <w:szCs w:val="26"/>
              </w:rPr>
            </w:pPr>
            <w:r w:rsidRPr="00516361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8F6227" w:rsidRPr="008F6227" w:rsidRDefault="008F6227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</w:tr>
      <w:tr w:rsidR="008F6227" w:rsidTr="008F6227">
        <w:tc>
          <w:tcPr>
            <w:tcW w:w="0" w:type="auto"/>
          </w:tcPr>
          <w:p w:rsidR="008F6227" w:rsidRPr="00516361" w:rsidRDefault="008F6227" w:rsidP="00110CBA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516361">
              <w:rPr>
                <w:sz w:val="26"/>
                <w:szCs w:val="26"/>
                <w:lang w:eastAsia="ru-RU"/>
              </w:rPr>
              <w:lastRenderedPageBreak/>
              <w:t xml:space="preserve">«Основы проектной деятельности» </w:t>
            </w:r>
          </w:p>
        </w:tc>
        <w:tc>
          <w:tcPr>
            <w:tcW w:w="0" w:type="auto"/>
          </w:tcPr>
          <w:p w:rsidR="008F6227" w:rsidRPr="00516361" w:rsidRDefault="008F6227" w:rsidP="00110CBA">
            <w:pPr>
              <w:jc w:val="center"/>
              <w:rPr>
                <w:sz w:val="26"/>
                <w:szCs w:val="26"/>
              </w:rPr>
            </w:pPr>
            <w:r w:rsidRPr="00516361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8F6227" w:rsidRPr="00516361" w:rsidRDefault="008F6227" w:rsidP="00110CBA">
            <w:pPr>
              <w:jc w:val="center"/>
              <w:rPr>
                <w:sz w:val="26"/>
                <w:szCs w:val="26"/>
              </w:rPr>
            </w:pPr>
            <w:r w:rsidRPr="00516361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8F6227" w:rsidRPr="00516361" w:rsidRDefault="008F6227" w:rsidP="00110CBA">
            <w:pPr>
              <w:jc w:val="center"/>
              <w:rPr>
                <w:sz w:val="26"/>
                <w:szCs w:val="26"/>
              </w:rPr>
            </w:pPr>
            <w:r w:rsidRPr="00516361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8F6227" w:rsidRPr="00516361" w:rsidRDefault="008F6227" w:rsidP="00110CBA">
            <w:pPr>
              <w:jc w:val="center"/>
              <w:rPr>
                <w:sz w:val="26"/>
                <w:szCs w:val="26"/>
              </w:rPr>
            </w:pPr>
            <w:r w:rsidRPr="00516361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8F6227" w:rsidRPr="00516361" w:rsidRDefault="008F6227" w:rsidP="00110CBA">
            <w:pPr>
              <w:jc w:val="center"/>
              <w:rPr>
                <w:sz w:val="26"/>
                <w:szCs w:val="26"/>
              </w:rPr>
            </w:pPr>
            <w:r w:rsidRPr="00516361">
              <w:rPr>
                <w:sz w:val="26"/>
                <w:szCs w:val="26"/>
              </w:rPr>
              <w:t>1</w:t>
            </w:r>
          </w:p>
        </w:tc>
      </w:tr>
      <w:tr w:rsidR="008F6227" w:rsidTr="008F6227">
        <w:tc>
          <w:tcPr>
            <w:tcW w:w="0" w:type="auto"/>
          </w:tcPr>
          <w:p w:rsidR="008F6227" w:rsidRPr="00516361" w:rsidRDefault="008F6227" w:rsidP="00110CBA">
            <w:pPr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 w:rsidRPr="00516361">
              <w:rPr>
                <w:sz w:val="26"/>
                <w:szCs w:val="26"/>
                <w:lang w:val="ru-RU" w:eastAsia="ru-RU"/>
              </w:rPr>
              <w:t xml:space="preserve">ОДНКР (Основы духовно-нравственного и культурного развития) </w:t>
            </w:r>
          </w:p>
        </w:tc>
        <w:tc>
          <w:tcPr>
            <w:tcW w:w="0" w:type="auto"/>
          </w:tcPr>
          <w:p w:rsidR="008F6227" w:rsidRPr="00516361" w:rsidRDefault="008F6227" w:rsidP="00110CBA">
            <w:pPr>
              <w:jc w:val="center"/>
              <w:rPr>
                <w:sz w:val="26"/>
                <w:szCs w:val="26"/>
              </w:rPr>
            </w:pPr>
            <w:r w:rsidRPr="00516361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8F6227" w:rsidRPr="00516361" w:rsidRDefault="008F6227" w:rsidP="00110CBA">
            <w:pPr>
              <w:jc w:val="center"/>
              <w:rPr>
                <w:sz w:val="26"/>
                <w:szCs w:val="26"/>
              </w:rPr>
            </w:pPr>
            <w:r w:rsidRPr="00516361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8F6227" w:rsidRPr="00516361" w:rsidRDefault="008F6227" w:rsidP="00110CBA">
            <w:pPr>
              <w:jc w:val="center"/>
              <w:rPr>
                <w:sz w:val="26"/>
                <w:szCs w:val="26"/>
              </w:rPr>
            </w:pPr>
            <w:r w:rsidRPr="00516361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8F6227" w:rsidRPr="00516361" w:rsidRDefault="008F6227" w:rsidP="00110CBA">
            <w:pPr>
              <w:jc w:val="center"/>
              <w:rPr>
                <w:sz w:val="26"/>
                <w:szCs w:val="26"/>
              </w:rPr>
            </w:pPr>
            <w:r w:rsidRPr="00516361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8F6227" w:rsidRPr="00516361" w:rsidRDefault="008F6227" w:rsidP="00110CBA">
            <w:pPr>
              <w:jc w:val="center"/>
              <w:rPr>
                <w:sz w:val="26"/>
                <w:szCs w:val="26"/>
              </w:rPr>
            </w:pPr>
            <w:r w:rsidRPr="00516361">
              <w:rPr>
                <w:sz w:val="26"/>
                <w:szCs w:val="26"/>
              </w:rPr>
              <w:t>1</w:t>
            </w:r>
          </w:p>
        </w:tc>
      </w:tr>
      <w:tr w:rsidR="008F6227" w:rsidTr="008F6227">
        <w:tc>
          <w:tcPr>
            <w:tcW w:w="0" w:type="auto"/>
          </w:tcPr>
          <w:p w:rsidR="008F6227" w:rsidRPr="00516361" w:rsidRDefault="008F6227" w:rsidP="00110CBA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516361">
              <w:rPr>
                <w:sz w:val="26"/>
                <w:szCs w:val="26"/>
                <w:lang w:eastAsia="ru-RU"/>
              </w:rPr>
              <w:t xml:space="preserve">«Русские забавы. Народный Фольклор» </w:t>
            </w:r>
          </w:p>
        </w:tc>
        <w:tc>
          <w:tcPr>
            <w:tcW w:w="0" w:type="auto"/>
          </w:tcPr>
          <w:p w:rsidR="008F6227" w:rsidRPr="00516361" w:rsidRDefault="008F6227" w:rsidP="00110CBA">
            <w:pPr>
              <w:jc w:val="center"/>
              <w:rPr>
                <w:sz w:val="26"/>
                <w:szCs w:val="26"/>
              </w:rPr>
            </w:pPr>
            <w:r w:rsidRPr="00516361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8F6227" w:rsidRPr="00516361" w:rsidRDefault="008F6227" w:rsidP="00110CBA">
            <w:pPr>
              <w:jc w:val="center"/>
              <w:rPr>
                <w:sz w:val="26"/>
                <w:szCs w:val="26"/>
              </w:rPr>
            </w:pPr>
            <w:r w:rsidRPr="00516361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8F6227" w:rsidRPr="00516361" w:rsidRDefault="008F6227" w:rsidP="00110CBA">
            <w:pPr>
              <w:jc w:val="center"/>
              <w:rPr>
                <w:sz w:val="26"/>
                <w:szCs w:val="26"/>
              </w:rPr>
            </w:pPr>
            <w:r w:rsidRPr="00516361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8F6227" w:rsidRPr="008F6227" w:rsidRDefault="008F6227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</w:tcPr>
          <w:p w:rsidR="008F6227" w:rsidRPr="008F6227" w:rsidRDefault="008F6227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</w:tr>
      <w:tr w:rsidR="008F6227" w:rsidTr="008F6227">
        <w:tc>
          <w:tcPr>
            <w:tcW w:w="0" w:type="auto"/>
          </w:tcPr>
          <w:p w:rsidR="008F6227" w:rsidRPr="00516361" w:rsidRDefault="008F6227" w:rsidP="00110CBA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516361">
              <w:rPr>
                <w:sz w:val="26"/>
                <w:szCs w:val="26"/>
                <w:lang w:eastAsia="ru-RU"/>
              </w:rPr>
              <w:t xml:space="preserve">«Сделай сам» </w:t>
            </w:r>
          </w:p>
        </w:tc>
        <w:tc>
          <w:tcPr>
            <w:tcW w:w="0" w:type="auto"/>
          </w:tcPr>
          <w:p w:rsidR="008F6227" w:rsidRPr="00516361" w:rsidRDefault="008F6227" w:rsidP="00110CBA">
            <w:pPr>
              <w:jc w:val="center"/>
              <w:rPr>
                <w:sz w:val="26"/>
                <w:szCs w:val="26"/>
              </w:rPr>
            </w:pPr>
            <w:r w:rsidRPr="00516361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8F6227" w:rsidRPr="00516361" w:rsidRDefault="008F6227" w:rsidP="00110CBA">
            <w:pPr>
              <w:jc w:val="center"/>
              <w:rPr>
                <w:sz w:val="26"/>
                <w:szCs w:val="26"/>
              </w:rPr>
            </w:pPr>
            <w:r w:rsidRPr="00516361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8F6227" w:rsidRPr="00516361" w:rsidRDefault="008F6227" w:rsidP="00110CBA">
            <w:pPr>
              <w:jc w:val="center"/>
              <w:rPr>
                <w:sz w:val="26"/>
                <w:szCs w:val="26"/>
              </w:rPr>
            </w:pPr>
            <w:r w:rsidRPr="00516361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8F6227" w:rsidRPr="00516361" w:rsidRDefault="008F6227" w:rsidP="00110CBA">
            <w:pPr>
              <w:jc w:val="center"/>
              <w:rPr>
                <w:sz w:val="26"/>
                <w:szCs w:val="26"/>
              </w:rPr>
            </w:pPr>
            <w:r w:rsidRPr="00516361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8F6227" w:rsidRPr="00516361" w:rsidRDefault="008F6227" w:rsidP="00110CBA">
            <w:pPr>
              <w:jc w:val="center"/>
              <w:rPr>
                <w:sz w:val="26"/>
                <w:szCs w:val="26"/>
              </w:rPr>
            </w:pPr>
            <w:r w:rsidRPr="00516361">
              <w:rPr>
                <w:sz w:val="26"/>
                <w:szCs w:val="26"/>
              </w:rPr>
              <w:t>1</w:t>
            </w:r>
          </w:p>
        </w:tc>
      </w:tr>
      <w:tr w:rsidR="008F6227" w:rsidTr="008F6227">
        <w:tc>
          <w:tcPr>
            <w:tcW w:w="0" w:type="auto"/>
          </w:tcPr>
          <w:p w:rsidR="008F6227" w:rsidRPr="00516361" w:rsidRDefault="008F6227" w:rsidP="00110CBA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516361">
              <w:rPr>
                <w:sz w:val="26"/>
                <w:szCs w:val="26"/>
                <w:lang w:eastAsia="ru-RU"/>
              </w:rPr>
              <w:t>«Занимательная технология»</w:t>
            </w:r>
          </w:p>
        </w:tc>
        <w:tc>
          <w:tcPr>
            <w:tcW w:w="0" w:type="auto"/>
          </w:tcPr>
          <w:p w:rsidR="008F6227" w:rsidRPr="00423825" w:rsidRDefault="00423825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</w:tcPr>
          <w:p w:rsidR="008F6227" w:rsidRPr="00423825" w:rsidRDefault="00423825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</w:tcPr>
          <w:p w:rsidR="008F6227" w:rsidRPr="00516361" w:rsidRDefault="008F6227" w:rsidP="00110CBA">
            <w:pPr>
              <w:jc w:val="center"/>
              <w:rPr>
                <w:sz w:val="26"/>
                <w:szCs w:val="26"/>
              </w:rPr>
            </w:pPr>
            <w:r w:rsidRPr="00516361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8F6227" w:rsidRPr="00423825" w:rsidRDefault="00423825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</w:tcPr>
          <w:p w:rsidR="008F6227" w:rsidRPr="00516361" w:rsidRDefault="008F6227" w:rsidP="00110CBA">
            <w:pPr>
              <w:jc w:val="center"/>
              <w:rPr>
                <w:sz w:val="26"/>
                <w:szCs w:val="26"/>
              </w:rPr>
            </w:pPr>
            <w:r w:rsidRPr="00516361">
              <w:rPr>
                <w:sz w:val="26"/>
                <w:szCs w:val="26"/>
              </w:rPr>
              <w:t>1</w:t>
            </w:r>
          </w:p>
        </w:tc>
      </w:tr>
      <w:tr w:rsidR="008F6227" w:rsidTr="008F6227">
        <w:tc>
          <w:tcPr>
            <w:tcW w:w="0" w:type="auto"/>
          </w:tcPr>
          <w:p w:rsidR="008F6227" w:rsidRPr="00516361" w:rsidRDefault="008F6227" w:rsidP="00110CBA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516361">
              <w:rPr>
                <w:sz w:val="26"/>
                <w:szCs w:val="26"/>
                <w:lang w:eastAsia="ru-RU"/>
              </w:rPr>
              <w:t>«Мир искусства»</w:t>
            </w:r>
          </w:p>
        </w:tc>
        <w:tc>
          <w:tcPr>
            <w:tcW w:w="0" w:type="auto"/>
          </w:tcPr>
          <w:p w:rsidR="008F6227" w:rsidRPr="00423825" w:rsidRDefault="00423825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</w:tcPr>
          <w:p w:rsidR="008F6227" w:rsidRPr="00423825" w:rsidRDefault="00423825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</w:tcPr>
          <w:p w:rsidR="008F6227" w:rsidRPr="00423825" w:rsidRDefault="00423825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</w:tcPr>
          <w:p w:rsidR="008F6227" w:rsidRPr="00423825" w:rsidRDefault="00423825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</w:tcPr>
          <w:p w:rsidR="008F6227" w:rsidRPr="00516361" w:rsidRDefault="008F6227" w:rsidP="00110CBA">
            <w:pPr>
              <w:jc w:val="center"/>
              <w:rPr>
                <w:sz w:val="26"/>
                <w:szCs w:val="26"/>
              </w:rPr>
            </w:pPr>
            <w:r w:rsidRPr="00516361">
              <w:rPr>
                <w:sz w:val="26"/>
                <w:szCs w:val="26"/>
              </w:rPr>
              <w:t>1</w:t>
            </w:r>
          </w:p>
        </w:tc>
      </w:tr>
      <w:tr w:rsidR="008F6227" w:rsidTr="008F6227">
        <w:tc>
          <w:tcPr>
            <w:tcW w:w="0" w:type="auto"/>
          </w:tcPr>
          <w:p w:rsidR="008F6227" w:rsidRPr="00516361" w:rsidRDefault="008F6227" w:rsidP="00110CBA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516361">
              <w:rPr>
                <w:sz w:val="26"/>
                <w:szCs w:val="26"/>
                <w:lang w:eastAsia="ru-RU"/>
              </w:rPr>
              <w:t>« Русский мир»</w:t>
            </w:r>
          </w:p>
        </w:tc>
        <w:tc>
          <w:tcPr>
            <w:tcW w:w="0" w:type="auto"/>
          </w:tcPr>
          <w:p w:rsidR="008F6227" w:rsidRPr="00423825" w:rsidRDefault="00423825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</w:tcPr>
          <w:p w:rsidR="008F6227" w:rsidRPr="00423825" w:rsidRDefault="00423825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</w:tcPr>
          <w:p w:rsidR="008F6227" w:rsidRPr="00516361" w:rsidRDefault="008F6227" w:rsidP="00110CBA">
            <w:pPr>
              <w:jc w:val="center"/>
              <w:rPr>
                <w:sz w:val="26"/>
                <w:szCs w:val="26"/>
              </w:rPr>
            </w:pPr>
            <w:r w:rsidRPr="00516361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8F6227" w:rsidRPr="00423825" w:rsidRDefault="00423825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</w:tcPr>
          <w:p w:rsidR="008F6227" w:rsidRPr="00516361" w:rsidRDefault="008F6227" w:rsidP="00110CBA">
            <w:pPr>
              <w:jc w:val="center"/>
              <w:rPr>
                <w:sz w:val="26"/>
                <w:szCs w:val="26"/>
              </w:rPr>
            </w:pPr>
          </w:p>
        </w:tc>
      </w:tr>
      <w:tr w:rsidR="008F6227" w:rsidTr="008F6227">
        <w:tc>
          <w:tcPr>
            <w:tcW w:w="0" w:type="auto"/>
          </w:tcPr>
          <w:p w:rsidR="008F6227" w:rsidRPr="00516361" w:rsidRDefault="008F6227" w:rsidP="00110CBA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516361">
              <w:rPr>
                <w:sz w:val="26"/>
                <w:szCs w:val="26"/>
                <w:lang w:eastAsia="ru-RU"/>
              </w:rPr>
              <w:t>«Информатика»</w:t>
            </w:r>
          </w:p>
        </w:tc>
        <w:tc>
          <w:tcPr>
            <w:tcW w:w="0" w:type="auto"/>
          </w:tcPr>
          <w:p w:rsidR="008F6227" w:rsidRPr="00423825" w:rsidRDefault="00423825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</w:tcPr>
          <w:p w:rsidR="008F6227" w:rsidRPr="00423825" w:rsidRDefault="00423825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</w:tcPr>
          <w:p w:rsidR="008F6227" w:rsidRPr="00423825" w:rsidRDefault="00423825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</w:tcPr>
          <w:p w:rsidR="008F6227" w:rsidRPr="00423825" w:rsidRDefault="00423825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</w:tcPr>
          <w:p w:rsidR="008F6227" w:rsidRPr="00516361" w:rsidRDefault="008F6227" w:rsidP="00110CBA">
            <w:pPr>
              <w:jc w:val="center"/>
              <w:rPr>
                <w:sz w:val="26"/>
                <w:szCs w:val="26"/>
              </w:rPr>
            </w:pPr>
            <w:r w:rsidRPr="00516361">
              <w:rPr>
                <w:sz w:val="26"/>
                <w:szCs w:val="26"/>
              </w:rPr>
              <w:t>1</w:t>
            </w:r>
          </w:p>
        </w:tc>
      </w:tr>
      <w:tr w:rsidR="008F6227" w:rsidTr="008F6227">
        <w:tc>
          <w:tcPr>
            <w:tcW w:w="0" w:type="auto"/>
          </w:tcPr>
          <w:p w:rsidR="008F6227" w:rsidRPr="00516361" w:rsidRDefault="008F6227" w:rsidP="00110CBA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516361">
              <w:rPr>
                <w:sz w:val="26"/>
                <w:szCs w:val="26"/>
                <w:lang w:eastAsia="ru-RU"/>
              </w:rPr>
              <w:t>« Мир красок»</w:t>
            </w:r>
          </w:p>
        </w:tc>
        <w:tc>
          <w:tcPr>
            <w:tcW w:w="0" w:type="auto"/>
          </w:tcPr>
          <w:p w:rsidR="008F6227" w:rsidRPr="00423825" w:rsidRDefault="00423825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</w:tcPr>
          <w:p w:rsidR="008F6227" w:rsidRPr="00423825" w:rsidRDefault="00423825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</w:tcPr>
          <w:p w:rsidR="008F6227" w:rsidRPr="00516361" w:rsidRDefault="008F6227" w:rsidP="00110CBA">
            <w:pPr>
              <w:jc w:val="center"/>
              <w:rPr>
                <w:sz w:val="26"/>
                <w:szCs w:val="26"/>
              </w:rPr>
            </w:pPr>
            <w:r w:rsidRPr="00516361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8F6227" w:rsidRPr="00423825" w:rsidRDefault="00423825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</w:tcPr>
          <w:p w:rsidR="008F6227" w:rsidRPr="00423825" w:rsidRDefault="00423825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</w:tr>
      <w:tr w:rsidR="008F6227" w:rsidTr="008F6227">
        <w:tc>
          <w:tcPr>
            <w:tcW w:w="0" w:type="auto"/>
          </w:tcPr>
          <w:p w:rsidR="008F6227" w:rsidRPr="00C23984" w:rsidRDefault="008F6227" w:rsidP="006A59BB">
            <w:pPr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«Разговоры о важном»</w:t>
            </w:r>
          </w:p>
        </w:tc>
        <w:tc>
          <w:tcPr>
            <w:tcW w:w="0" w:type="auto"/>
          </w:tcPr>
          <w:p w:rsidR="008F6227" w:rsidRPr="00423825" w:rsidRDefault="00423825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0" w:type="auto"/>
          </w:tcPr>
          <w:p w:rsidR="008F6227" w:rsidRPr="00423825" w:rsidRDefault="00423825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0" w:type="auto"/>
          </w:tcPr>
          <w:p w:rsidR="008F6227" w:rsidRPr="00423825" w:rsidRDefault="00423825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0" w:type="auto"/>
          </w:tcPr>
          <w:p w:rsidR="008F6227" w:rsidRPr="00423825" w:rsidRDefault="00423825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0" w:type="auto"/>
          </w:tcPr>
          <w:p w:rsidR="008F6227" w:rsidRPr="00423825" w:rsidRDefault="00423825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8F6227" w:rsidTr="008F6227">
        <w:tc>
          <w:tcPr>
            <w:tcW w:w="0" w:type="auto"/>
          </w:tcPr>
          <w:p w:rsidR="008F6227" w:rsidRPr="00C23984" w:rsidRDefault="008F6227" w:rsidP="006A59BB">
            <w:pPr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«Адаптация»</w:t>
            </w:r>
          </w:p>
        </w:tc>
        <w:tc>
          <w:tcPr>
            <w:tcW w:w="0" w:type="auto"/>
          </w:tcPr>
          <w:p w:rsidR="008F6227" w:rsidRPr="00423825" w:rsidRDefault="00423825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0" w:type="auto"/>
          </w:tcPr>
          <w:p w:rsidR="008F6227" w:rsidRPr="00423825" w:rsidRDefault="00423825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</w:tcPr>
          <w:p w:rsidR="008F6227" w:rsidRPr="00423825" w:rsidRDefault="00423825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</w:tcPr>
          <w:p w:rsidR="008F6227" w:rsidRPr="00423825" w:rsidRDefault="00423825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0" w:type="auto"/>
          </w:tcPr>
          <w:p w:rsidR="008F6227" w:rsidRPr="00423825" w:rsidRDefault="00423825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</w:tr>
      <w:tr w:rsidR="008F6227" w:rsidTr="008F6227">
        <w:tc>
          <w:tcPr>
            <w:tcW w:w="0" w:type="auto"/>
          </w:tcPr>
          <w:p w:rsidR="008F6227" w:rsidRDefault="008F6227" w:rsidP="006A59BB">
            <w:pPr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</w:t>
            </w:r>
          </w:p>
        </w:tc>
        <w:tc>
          <w:tcPr>
            <w:tcW w:w="0" w:type="auto"/>
          </w:tcPr>
          <w:p w:rsidR="008F6227" w:rsidRPr="00423825" w:rsidRDefault="00423825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0" w:type="auto"/>
          </w:tcPr>
          <w:p w:rsidR="008F6227" w:rsidRPr="00423825" w:rsidRDefault="00423825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0" w:type="auto"/>
          </w:tcPr>
          <w:p w:rsidR="008F6227" w:rsidRPr="00423825" w:rsidRDefault="00423825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0" w:type="auto"/>
          </w:tcPr>
          <w:p w:rsidR="008F6227" w:rsidRPr="00423825" w:rsidRDefault="00423825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0" w:type="auto"/>
          </w:tcPr>
          <w:p w:rsidR="008F6227" w:rsidRPr="00423825" w:rsidRDefault="00423825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</w:tbl>
    <w:p w:rsidR="00110CBA" w:rsidRDefault="00110CBA" w:rsidP="00110CBA">
      <w:pPr>
        <w:adjustRightInd w:val="0"/>
        <w:jc w:val="center"/>
        <w:rPr>
          <w:color w:val="FF0000"/>
        </w:rPr>
      </w:pPr>
    </w:p>
    <w:p w:rsidR="00110CBA" w:rsidRDefault="00110CBA" w:rsidP="00110CBA">
      <w:pPr>
        <w:adjustRightInd w:val="0"/>
        <w:jc w:val="center"/>
        <w:rPr>
          <w:rFonts w:eastAsia="Times New Roman,Bold"/>
          <w:b/>
          <w:bCs/>
          <w:sz w:val="28"/>
          <w:szCs w:val="28"/>
        </w:rPr>
      </w:pPr>
    </w:p>
    <w:p w:rsidR="00516361" w:rsidRDefault="00110CBA" w:rsidP="00516361">
      <w:pPr>
        <w:adjustRightInd w:val="0"/>
        <w:jc w:val="center"/>
        <w:rPr>
          <w:rFonts w:eastAsia="Times New Roman,Bold"/>
          <w:bCs/>
          <w:sz w:val="26"/>
          <w:szCs w:val="26"/>
          <w:lang w:val="ru-RU"/>
        </w:rPr>
      </w:pPr>
      <w:r w:rsidRPr="00516361">
        <w:rPr>
          <w:rFonts w:eastAsia="Times New Roman,Bold"/>
          <w:bCs/>
          <w:sz w:val="26"/>
          <w:szCs w:val="26"/>
          <w:lang w:val="ru-RU"/>
        </w:rPr>
        <w:t xml:space="preserve">План внеурочной деятельности </w:t>
      </w:r>
      <w:r w:rsidR="00516361">
        <w:rPr>
          <w:rFonts w:eastAsia="Times New Roman,Bold"/>
          <w:bCs/>
          <w:sz w:val="26"/>
          <w:szCs w:val="26"/>
          <w:lang w:val="ru-RU"/>
        </w:rPr>
        <w:t>лля обучающихся 10классов</w:t>
      </w:r>
      <w:r w:rsidR="00516361" w:rsidRPr="00516361">
        <w:rPr>
          <w:rFonts w:eastAsia="Times New Roman,Bold"/>
          <w:bCs/>
          <w:sz w:val="26"/>
          <w:szCs w:val="26"/>
          <w:lang w:val="ru-RU"/>
        </w:rPr>
        <w:t xml:space="preserve"> </w:t>
      </w:r>
    </w:p>
    <w:p w:rsidR="00110CBA" w:rsidRPr="00516361" w:rsidRDefault="00516361" w:rsidP="00110CBA">
      <w:pPr>
        <w:adjustRightInd w:val="0"/>
        <w:jc w:val="center"/>
        <w:rPr>
          <w:rFonts w:eastAsia="Times New Roman,Bold"/>
          <w:bCs/>
          <w:sz w:val="26"/>
          <w:szCs w:val="26"/>
          <w:lang w:val="ru-RU"/>
        </w:rPr>
      </w:pPr>
      <w:r w:rsidRPr="00516361">
        <w:rPr>
          <w:rFonts w:eastAsia="Times New Roman,Bold"/>
          <w:bCs/>
          <w:sz w:val="26"/>
          <w:szCs w:val="26"/>
          <w:lang w:val="ru-RU"/>
        </w:rPr>
        <w:t>МБОУ «СОШ № 115 г. Челябинска</w:t>
      </w:r>
      <w:r w:rsidR="00BA2623">
        <w:rPr>
          <w:rFonts w:eastAsia="Times New Roman,Bold"/>
          <w:bCs/>
          <w:sz w:val="26"/>
          <w:szCs w:val="26"/>
          <w:lang w:val="ru-RU"/>
        </w:rPr>
        <w:t>»</w:t>
      </w:r>
    </w:p>
    <w:p w:rsidR="00110CBA" w:rsidRPr="009C3CC9" w:rsidRDefault="00516361" w:rsidP="00516361">
      <w:pPr>
        <w:spacing w:line="360" w:lineRule="auto"/>
        <w:jc w:val="center"/>
        <w:rPr>
          <w:rFonts w:eastAsia="Times New Roman,Bold"/>
          <w:bCs/>
          <w:sz w:val="26"/>
          <w:szCs w:val="26"/>
          <w:lang w:val="ru-RU"/>
        </w:rPr>
      </w:pPr>
      <w:r w:rsidRPr="00516361">
        <w:rPr>
          <w:rFonts w:eastAsia="Times New Roman,Bold"/>
          <w:bCs/>
          <w:sz w:val="26"/>
          <w:szCs w:val="26"/>
          <w:lang w:val="ru-RU"/>
        </w:rPr>
        <w:t xml:space="preserve"> </w:t>
      </w:r>
      <w:r w:rsidR="00110CBA" w:rsidRPr="009C3CC9">
        <w:rPr>
          <w:rFonts w:eastAsia="Times New Roman,Bold"/>
          <w:bCs/>
          <w:sz w:val="26"/>
          <w:szCs w:val="26"/>
          <w:lang w:val="ru-RU"/>
        </w:rPr>
        <w:t>(недельный)</w:t>
      </w:r>
    </w:p>
    <w:tbl>
      <w:tblPr>
        <w:tblStyle w:val="af9"/>
        <w:tblW w:w="0" w:type="auto"/>
        <w:tblLook w:val="04A0"/>
      </w:tblPr>
      <w:tblGrid>
        <w:gridCol w:w="4869"/>
        <w:gridCol w:w="2327"/>
        <w:gridCol w:w="2376"/>
      </w:tblGrid>
      <w:tr w:rsidR="00110CBA" w:rsidRPr="00516361" w:rsidTr="00423825">
        <w:tc>
          <w:tcPr>
            <w:tcW w:w="4869" w:type="dxa"/>
            <w:vMerge w:val="restart"/>
          </w:tcPr>
          <w:p w:rsidR="00110CBA" w:rsidRPr="00516361" w:rsidRDefault="00110CBA" w:rsidP="00110CBA">
            <w:pPr>
              <w:jc w:val="center"/>
              <w:rPr>
                <w:sz w:val="26"/>
                <w:szCs w:val="26"/>
              </w:rPr>
            </w:pPr>
            <w:r w:rsidRPr="00516361">
              <w:rPr>
                <w:sz w:val="26"/>
                <w:szCs w:val="26"/>
              </w:rPr>
              <w:t>Название курса внеурочной деятельности</w:t>
            </w:r>
          </w:p>
        </w:tc>
        <w:tc>
          <w:tcPr>
            <w:tcW w:w="4703" w:type="dxa"/>
            <w:gridSpan w:val="2"/>
          </w:tcPr>
          <w:p w:rsidR="00110CBA" w:rsidRPr="00516361" w:rsidRDefault="00110CBA" w:rsidP="00110CBA">
            <w:pPr>
              <w:jc w:val="center"/>
              <w:rPr>
                <w:sz w:val="26"/>
                <w:szCs w:val="26"/>
              </w:rPr>
            </w:pPr>
            <w:r w:rsidRPr="00516361">
              <w:rPr>
                <w:sz w:val="26"/>
                <w:szCs w:val="26"/>
              </w:rPr>
              <w:t xml:space="preserve">Количество часов по классам </w:t>
            </w:r>
          </w:p>
        </w:tc>
      </w:tr>
      <w:tr w:rsidR="00423825" w:rsidRPr="00516361" w:rsidTr="00423825">
        <w:tc>
          <w:tcPr>
            <w:tcW w:w="4869" w:type="dxa"/>
            <w:vMerge/>
          </w:tcPr>
          <w:p w:rsidR="00423825" w:rsidRPr="00516361" w:rsidRDefault="00423825" w:rsidP="00110C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7" w:type="dxa"/>
          </w:tcPr>
          <w:p w:rsidR="00423825" w:rsidRPr="00516361" w:rsidRDefault="00423825" w:rsidP="00110CBA">
            <w:pPr>
              <w:jc w:val="center"/>
              <w:rPr>
                <w:sz w:val="26"/>
                <w:szCs w:val="26"/>
              </w:rPr>
            </w:pPr>
            <w:r w:rsidRPr="00516361">
              <w:rPr>
                <w:sz w:val="26"/>
                <w:szCs w:val="26"/>
              </w:rPr>
              <w:t>10</w:t>
            </w:r>
          </w:p>
        </w:tc>
        <w:tc>
          <w:tcPr>
            <w:tcW w:w="2376" w:type="dxa"/>
          </w:tcPr>
          <w:p w:rsidR="00423825" w:rsidRPr="00516361" w:rsidRDefault="00423825" w:rsidP="00110CBA">
            <w:pPr>
              <w:jc w:val="center"/>
              <w:rPr>
                <w:sz w:val="26"/>
                <w:szCs w:val="26"/>
              </w:rPr>
            </w:pPr>
            <w:r w:rsidRPr="00516361">
              <w:rPr>
                <w:sz w:val="26"/>
                <w:szCs w:val="26"/>
              </w:rPr>
              <w:t>11</w:t>
            </w:r>
          </w:p>
        </w:tc>
      </w:tr>
      <w:tr w:rsidR="00423825" w:rsidRPr="00516361" w:rsidTr="00423825">
        <w:tc>
          <w:tcPr>
            <w:tcW w:w="4869" w:type="dxa"/>
          </w:tcPr>
          <w:p w:rsidR="00423825" w:rsidRPr="00516361" w:rsidRDefault="00423825" w:rsidP="00110CBA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516361">
              <w:rPr>
                <w:sz w:val="26"/>
                <w:szCs w:val="26"/>
                <w:lang w:eastAsia="ru-RU"/>
              </w:rPr>
              <w:t>«История Южного Урала» (10-11)</w:t>
            </w:r>
          </w:p>
        </w:tc>
        <w:tc>
          <w:tcPr>
            <w:tcW w:w="2327" w:type="dxa"/>
          </w:tcPr>
          <w:p w:rsidR="00423825" w:rsidRPr="00516361" w:rsidRDefault="00423825" w:rsidP="00110CBA">
            <w:pPr>
              <w:jc w:val="center"/>
              <w:rPr>
                <w:sz w:val="26"/>
                <w:szCs w:val="26"/>
              </w:rPr>
            </w:pPr>
            <w:r w:rsidRPr="00516361">
              <w:rPr>
                <w:sz w:val="26"/>
                <w:szCs w:val="26"/>
              </w:rPr>
              <w:t>1</w:t>
            </w:r>
          </w:p>
        </w:tc>
        <w:tc>
          <w:tcPr>
            <w:tcW w:w="2376" w:type="dxa"/>
          </w:tcPr>
          <w:p w:rsidR="00423825" w:rsidRPr="00516361" w:rsidRDefault="00423825" w:rsidP="00110C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</w:tr>
      <w:tr w:rsidR="00423825" w:rsidRPr="00516361" w:rsidTr="00423825">
        <w:tc>
          <w:tcPr>
            <w:tcW w:w="4869" w:type="dxa"/>
          </w:tcPr>
          <w:p w:rsidR="00423825" w:rsidRPr="00516361" w:rsidRDefault="00423825" w:rsidP="00110CBA">
            <w:pPr>
              <w:spacing w:before="100" w:beforeAutospacing="1" w:after="100" w:afterAutospacing="1"/>
              <w:rPr>
                <w:color w:val="FF0000"/>
                <w:sz w:val="26"/>
                <w:szCs w:val="26"/>
                <w:lang w:eastAsia="ru-RU"/>
              </w:rPr>
            </w:pPr>
            <w:r w:rsidRPr="00516361">
              <w:rPr>
                <w:sz w:val="26"/>
                <w:szCs w:val="26"/>
                <w:lang w:eastAsia="ru-RU"/>
              </w:rPr>
              <w:t>«Я гражданин» (10-11 класс)</w:t>
            </w:r>
          </w:p>
        </w:tc>
        <w:tc>
          <w:tcPr>
            <w:tcW w:w="2327" w:type="dxa"/>
          </w:tcPr>
          <w:p w:rsidR="00423825" w:rsidRPr="00516361" w:rsidRDefault="00423825" w:rsidP="00110CBA">
            <w:pPr>
              <w:jc w:val="center"/>
              <w:rPr>
                <w:sz w:val="26"/>
                <w:szCs w:val="26"/>
              </w:rPr>
            </w:pPr>
            <w:r w:rsidRPr="00516361">
              <w:rPr>
                <w:sz w:val="26"/>
                <w:szCs w:val="26"/>
              </w:rPr>
              <w:t>1</w:t>
            </w:r>
          </w:p>
        </w:tc>
        <w:tc>
          <w:tcPr>
            <w:tcW w:w="2376" w:type="dxa"/>
          </w:tcPr>
          <w:p w:rsidR="00423825" w:rsidRPr="00516361" w:rsidRDefault="00423825" w:rsidP="00110C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</w:tr>
      <w:tr w:rsidR="00423825" w:rsidRPr="00516361" w:rsidTr="00423825">
        <w:tc>
          <w:tcPr>
            <w:tcW w:w="4869" w:type="dxa"/>
          </w:tcPr>
          <w:p w:rsidR="00423825" w:rsidRPr="00516361" w:rsidRDefault="00423825" w:rsidP="00110CBA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516361">
              <w:rPr>
                <w:sz w:val="26"/>
                <w:szCs w:val="26"/>
                <w:lang w:eastAsia="ru-RU"/>
              </w:rPr>
              <w:t>«Волейбол» (10 класс)</w:t>
            </w:r>
          </w:p>
        </w:tc>
        <w:tc>
          <w:tcPr>
            <w:tcW w:w="2327" w:type="dxa"/>
          </w:tcPr>
          <w:p w:rsidR="00423825" w:rsidRPr="00516361" w:rsidRDefault="00423825" w:rsidP="00110CBA">
            <w:pPr>
              <w:jc w:val="center"/>
              <w:rPr>
                <w:sz w:val="26"/>
                <w:szCs w:val="26"/>
              </w:rPr>
            </w:pPr>
            <w:r w:rsidRPr="00516361">
              <w:rPr>
                <w:sz w:val="26"/>
                <w:szCs w:val="26"/>
              </w:rPr>
              <w:t>1</w:t>
            </w:r>
          </w:p>
        </w:tc>
        <w:tc>
          <w:tcPr>
            <w:tcW w:w="2376" w:type="dxa"/>
          </w:tcPr>
          <w:p w:rsidR="00423825" w:rsidRPr="00516361" w:rsidRDefault="00423825" w:rsidP="00110C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</w:tr>
      <w:tr w:rsidR="00423825" w:rsidRPr="00516361" w:rsidTr="00423825">
        <w:tc>
          <w:tcPr>
            <w:tcW w:w="4869" w:type="dxa"/>
          </w:tcPr>
          <w:p w:rsidR="00423825" w:rsidRPr="00516361" w:rsidRDefault="00423825" w:rsidP="00110CBA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516361">
              <w:rPr>
                <w:sz w:val="26"/>
                <w:szCs w:val="26"/>
                <w:lang w:eastAsia="ru-RU"/>
              </w:rPr>
              <w:t>«Химический калейдоскоп»</w:t>
            </w:r>
          </w:p>
        </w:tc>
        <w:tc>
          <w:tcPr>
            <w:tcW w:w="2327" w:type="dxa"/>
          </w:tcPr>
          <w:p w:rsidR="00423825" w:rsidRPr="00516361" w:rsidRDefault="00423825" w:rsidP="00110CBA">
            <w:pPr>
              <w:jc w:val="center"/>
              <w:rPr>
                <w:sz w:val="26"/>
                <w:szCs w:val="26"/>
              </w:rPr>
            </w:pPr>
            <w:r w:rsidRPr="00516361">
              <w:rPr>
                <w:sz w:val="26"/>
                <w:szCs w:val="26"/>
              </w:rPr>
              <w:t>1</w:t>
            </w:r>
          </w:p>
        </w:tc>
        <w:tc>
          <w:tcPr>
            <w:tcW w:w="2376" w:type="dxa"/>
          </w:tcPr>
          <w:p w:rsidR="00423825" w:rsidRPr="00516361" w:rsidRDefault="00423825" w:rsidP="00110C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</w:tr>
      <w:tr w:rsidR="00423825" w:rsidRPr="00516361" w:rsidTr="00423825">
        <w:tc>
          <w:tcPr>
            <w:tcW w:w="4869" w:type="dxa"/>
          </w:tcPr>
          <w:p w:rsidR="00423825" w:rsidRPr="00516361" w:rsidRDefault="00423825" w:rsidP="00110CBA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516361">
              <w:rPr>
                <w:sz w:val="26"/>
                <w:szCs w:val="26"/>
                <w:lang w:eastAsia="ru-RU"/>
              </w:rPr>
              <w:t>«Информатика»</w:t>
            </w:r>
          </w:p>
        </w:tc>
        <w:tc>
          <w:tcPr>
            <w:tcW w:w="2327" w:type="dxa"/>
          </w:tcPr>
          <w:p w:rsidR="00423825" w:rsidRPr="00516361" w:rsidRDefault="00423825" w:rsidP="00110CBA">
            <w:pPr>
              <w:jc w:val="center"/>
              <w:rPr>
                <w:sz w:val="26"/>
                <w:szCs w:val="26"/>
              </w:rPr>
            </w:pPr>
            <w:r w:rsidRPr="00516361">
              <w:rPr>
                <w:sz w:val="26"/>
                <w:szCs w:val="26"/>
              </w:rPr>
              <w:t>1</w:t>
            </w:r>
          </w:p>
        </w:tc>
        <w:tc>
          <w:tcPr>
            <w:tcW w:w="2376" w:type="dxa"/>
          </w:tcPr>
          <w:p w:rsidR="00423825" w:rsidRPr="00516361" w:rsidRDefault="00423825" w:rsidP="00110C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</w:tr>
      <w:tr w:rsidR="00423825" w:rsidRPr="00516361" w:rsidTr="00423825">
        <w:tc>
          <w:tcPr>
            <w:tcW w:w="4869" w:type="dxa"/>
          </w:tcPr>
          <w:p w:rsidR="00423825" w:rsidRPr="00423825" w:rsidRDefault="00423825" w:rsidP="00110CBA">
            <w:pPr>
              <w:spacing w:before="100" w:beforeAutospacing="1" w:after="100" w:afterAutospacing="1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«Разговоры о важном»</w:t>
            </w:r>
          </w:p>
        </w:tc>
        <w:tc>
          <w:tcPr>
            <w:tcW w:w="2327" w:type="dxa"/>
          </w:tcPr>
          <w:p w:rsidR="00423825" w:rsidRPr="00423825" w:rsidRDefault="00423825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376" w:type="dxa"/>
          </w:tcPr>
          <w:p w:rsidR="00423825" w:rsidRPr="00516361" w:rsidRDefault="00423825" w:rsidP="00110C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423825" w:rsidRPr="00516361" w:rsidTr="00423825">
        <w:tc>
          <w:tcPr>
            <w:tcW w:w="4869" w:type="dxa"/>
          </w:tcPr>
          <w:p w:rsidR="00423825" w:rsidRPr="00516361" w:rsidRDefault="00423825" w:rsidP="00110CBA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516361">
              <w:rPr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327" w:type="dxa"/>
          </w:tcPr>
          <w:p w:rsidR="00423825" w:rsidRPr="00423825" w:rsidRDefault="00423825" w:rsidP="00110C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2376" w:type="dxa"/>
          </w:tcPr>
          <w:p w:rsidR="00423825" w:rsidRPr="00516361" w:rsidRDefault="00423825" w:rsidP="00110C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</w:tbl>
    <w:p w:rsidR="00602170" w:rsidRPr="00DE0124" w:rsidRDefault="00602170" w:rsidP="008F7346">
      <w:pPr>
        <w:spacing w:line="360" w:lineRule="auto"/>
        <w:ind w:firstLine="567"/>
        <w:rPr>
          <w:i/>
          <w:sz w:val="26"/>
          <w:szCs w:val="26"/>
          <w:lang w:val="ru-RU"/>
        </w:rPr>
      </w:pPr>
    </w:p>
    <w:p w:rsidR="00E8399F" w:rsidRDefault="00E478E3" w:rsidP="00E8399F">
      <w:pPr>
        <w:spacing w:line="360" w:lineRule="auto"/>
        <w:ind w:left="567"/>
        <w:jc w:val="center"/>
        <w:rPr>
          <w:b/>
          <w:color w:val="000000"/>
          <w:w w:val="0"/>
          <w:sz w:val="26"/>
          <w:szCs w:val="26"/>
          <w:lang w:val="ru-RU"/>
        </w:rPr>
      </w:pPr>
      <w:r w:rsidRPr="00DE0124">
        <w:rPr>
          <w:b/>
          <w:color w:val="000000"/>
          <w:w w:val="0"/>
          <w:sz w:val="26"/>
          <w:szCs w:val="26"/>
          <w:lang w:val="ru-RU"/>
        </w:rPr>
        <w:t>3.</w:t>
      </w:r>
      <w:r w:rsidR="004B6F9E" w:rsidRPr="00DE0124">
        <w:rPr>
          <w:b/>
          <w:color w:val="000000"/>
          <w:w w:val="0"/>
          <w:sz w:val="26"/>
          <w:szCs w:val="26"/>
          <w:lang w:val="ru-RU"/>
        </w:rPr>
        <w:t>4</w:t>
      </w:r>
      <w:r w:rsidRPr="00DE0124">
        <w:rPr>
          <w:b/>
          <w:color w:val="000000"/>
          <w:w w:val="0"/>
          <w:sz w:val="26"/>
          <w:szCs w:val="26"/>
          <w:lang w:val="ru-RU"/>
        </w:rPr>
        <w:t xml:space="preserve">. </w:t>
      </w:r>
      <w:r w:rsidR="00E8399F">
        <w:rPr>
          <w:b/>
          <w:color w:val="000000"/>
          <w:w w:val="0"/>
          <w:sz w:val="26"/>
          <w:szCs w:val="26"/>
          <w:lang w:val="ru-RU"/>
        </w:rPr>
        <w:t>Модуль «Дополнительное образование»</w:t>
      </w:r>
    </w:p>
    <w:p w:rsidR="00A85944" w:rsidRDefault="00A85944" w:rsidP="00E8399F">
      <w:pPr>
        <w:spacing w:line="360" w:lineRule="auto"/>
        <w:ind w:firstLine="709"/>
        <w:rPr>
          <w:color w:val="000000"/>
          <w:w w:val="0"/>
          <w:sz w:val="26"/>
          <w:szCs w:val="26"/>
          <w:lang w:val="ru-RU"/>
        </w:rPr>
      </w:pPr>
      <w:r>
        <w:rPr>
          <w:color w:val="000000"/>
          <w:w w:val="0"/>
          <w:sz w:val="26"/>
          <w:szCs w:val="26"/>
          <w:lang w:val="ru-RU"/>
        </w:rPr>
        <w:t>Дополнительное образование обучающихся является неотъемлемой частью общего образования, которая предполагает свободный выбор видов деятельности, ориентированных на развитие его личностных качеств, интересов, способностей, которые ведут саморазвитию и самовоспитанию.</w:t>
      </w:r>
    </w:p>
    <w:p w:rsidR="00E8399F" w:rsidRDefault="00E8399F" w:rsidP="00E8399F">
      <w:pPr>
        <w:spacing w:line="360" w:lineRule="auto"/>
        <w:ind w:firstLine="709"/>
        <w:rPr>
          <w:color w:val="000000"/>
          <w:w w:val="0"/>
          <w:sz w:val="26"/>
          <w:szCs w:val="26"/>
          <w:lang w:val="ru-RU"/>
        </w:rPr>
      </w:pPr>
      <w:r>
        <w:rPr>
          <w:color w:val="000000"/>
          <w:w w:val="0"/>
          <w:sz w:val="26"/>
          <w:szCs w:val="26"/>
          <w:lang w:val="ru-RU"/>
        </w:rPr>
        <w:t xml:space="preserve">Дополнительное образование в МБОУ «СОШ № 115 г. Челябинска» реализуется по дополнительным образовательным программам. </w:t>
      </w:r>
      <w:r w:rsidR="00A85944">
        <w:rPr>
          <w:color w:val="000000"/>
          <w:w w:val="0"/>
          <w:sz w:val="26"/>
          <w:szCs w:val="26"/>
          <w:lang w:val="ru-RU"/>
        </w:rPr>
        <w:t>Направления дополнительного образования определяются путем изучения потребностей обучающихся, мнения их родителей (законных представителей)</w:t>
      </w:r>
      <w:r w:rsidR="004E07DA">
        <w:rPr>
          <w:color w:val="000000"/>
          <w:w w:val="0"/>
          <w:sz w:val="26"/>
          <w:szCs w:val="26"/>
          <w:lang w:val="ru-RU"/>
        </w:rPr>
        <w:t xml:space="preserve"> на начало учебного года</w:t>
      </w:r>
      <w:r w:rsidR="00A85944">
        <w:rPr>
          <w:color w:val="000000"/>
          <w:w w:val="0"/>
          <w:sz w:val="26"/>
          <w:szCs w:val="26"/>
          <w:lang w:val="ru-RU"/>
        </w:rPr>
        <w:t xml:space="preserve">, возможностей школы. </w:t>
      </w:r>
    </w:p>
    <w:p w:rsidR="00A85944" w:rsidRDefault="00A85944" w:rsidP="00E8399F">
      <w:pPr>
        <w:spacing w:line="360" w:lineRule="auto"/>
        <w:ind w:firstLine="709"/>
        <w:rPr>
          <w:color w:val="000000"/>
          <w:w w:val="0"/>
          <w:sz w:val="26"/>
          <w:szCs w:val="26"/>
          <w:lang w:val="ru-RU"/>
        </w:rPr>
      </w:pPr>
      <w:r>
        <w:rPr>
          <w:color w:val="000000"/>
          <w:w w:val="0"/>
          <w:sz w:val="26"/>
          <w:szCs w:val="26"/>
          <w:lang w:val="ru-RU"/>
        </w:rPr>
        <w:t xml:space="preserve">Занятия в объединениях проводятся по дополнительным </w:t>
      </w:r>
      <w:r w:rsidR="00C8483E">
        <w:rPr>
          <w:color w:val="000000"/>
          <w:w w:val="0"/>
          <w:sz w:val="26"/>
          <w:szCs w:val="26"/>
          <w:lang w:val="ru-RU"/>
        </w:rPr>
        <w:t>общеобразовательным</w:t>
      </w:r>
      <w:r>
        <w:rPr>
          <w:color w:val="000000"/>
          <w:w w:val="0"/>
          <w:sz w:val="26"/>
          <w:szCs w:val="26"/>
          <w:lang w:val="ru-RU"/>
        </w:rPr>
        <w:t xml:space="preserve"> программам различной направленности:</w:t>
      </w:r>
    </w:p>
    <w:p w:rsidR="00A85944" w:rsidRDefault="00A85944" w:rsidP="00E8399F">
      <w:pPr>
        <w:spacing w:line="360" w:lineRule="auto"/>
        <w:ind w:firstLine="709"/>
        <w:rPr>
          <w:color w:val="000000"/>
          <w:w w:val="0"/>
          <w:sz w:val="26"/>
          <w:szCs w:val="26"/>
          <w:lang w:val="ru-RU"/>
        </w:rPr>
      </w:pPr>
      <w:r>
        <w:rPr>
          <w:color w:val="000000"/>
          <w:w w:val="0"/>
          <w:sz w:val="26"/>
          <w:szCs w:val="26"/>
          <w:lang w:val="ru-RU"/>
        </w:rPr>
        <w:lastRenderedPageBreak/>
        <w:t>- художественн</w:t>
      </w:r>
      <w:r w:rsidR="00BE463F">
        <w:rPr>
          <w:color w:val="000000"/>
          <w:w w:val="0"/>
          <w:sz w:val="26"/>
          <w:szCs w:val="26"/>
          <w:lang w:val="ru-RU"/>
        </w:rPr>
        <w:t>ая</w:t>
      </w:r>
      <w:r>
        <w:rPr>
          <w:color w:val="000000"/>
          <w:w w:val="0"/>
          <w:sz w:val="26"/>
          <w:szCs w:val="26"/>
          <w:lang w:val="ru-RU"/>
        </w:rPr>
        <w:t xml:space="preserve"> (студия эстрадного вокала «Мелодия», изостудия, кружок театрального творчества «</w:t>
      </w:r>
      <w:r w:rsidR="00CD6037">
        <w:rPr>
          <w:color w:val="000000"/>
          <w:w w:val="0"/>
          <w:sz w:val="26"/>
          <w:szCs w:val="26"/>
          <w:lang w:val="ru-RU"/>
        </w:rPr>
        <w:t>Сюрприз»</w:t>
      </w:r>
      <w:r w:rsidR="00423825">
        <w:rPr>
          <w:color w:val="000000"/>
          <w:w w:val="0"/>
          <w:sz w:val="26"/>
          <w:szCs w:val="26"/>
          <w:lang w:val="ru-RU"/>
        </w:rPr>
        <w:t>, танцевальная студия «Чемпионы», «Российское движение школьников»</w:t>
      </w:r>
      <w:r w:rsidR="00BE463F">
        <w:rPr>
          <w:color w:val="000000"/>
          <w:w w:val="0"/>
          <w:sz w:val="26"/>
          <w:szCs w:val="26"/>
          <w:lang w:val="ru-RU"/>
        </w:rPr>
        <w:t>);</w:t>
      </w:r>
    </w:p>
    <w:p w:rsidR="00BE463F" w:rsidRDefault="00BE463F" w:rsidP="00E8399F">
      <w:pPr>
        <w:spacing w:line="360" w:lineRule="auto"/>
        <w:ind w:firstLine="709"/>
        <w:rPr>
          <w:color w:val="000000"/>
          <w:w w:val="0"/>
          <w:sz w:val="26"/>
          <w:szCs w:val="26"/>
          <w:lang w:val="ru-RU"/>
        </w:rPr>
      </w:pPr>
      <w:r>
        <w:rPr>
          <w:color w:val="000000"/>
          <w:w w:val="0"/>
          <w:sz w:val="26"/>
          <w:szCs w:val="26"/>
          <w:lang w:val="ru-RU"/>
        </w:rPr>
        <w:t>- физкультурно-спортивная (</w:t>
      </w:r>
      <w:r w:rsidR="00423825">
        <w:rPr>
          <w:color w:val="000000"/>
          <w:w w:val="0"/>
          <w:sz w:val="26"/>
          <w:szCs w:val="26"/>
          <w:lang w:val="ru-RU"/>
        </w:rPr>
        <w:t>ганд</w:t>
      </w:r>
      <w:r>
        <w:rPr>
          <w:color w:val="000000"/>
          <w:w w:val="0"/>
          <w:sz w:val="26"/>
          <w:szCs w:val="26"/>
          <w:lang w:val="ru-RU"/>
        </w:rPr>
        <w:t>бол);</w:t>
      </w:r>
    </w:p>
    <w:p w:rsidR="00BE463F" w:rsidRDefault="00BE463F" w:rsidP="00E8399F">
      <w:pPr>
        <w:spacing w:line="360" w:lineRule="auto"/>
        <w:ind w:firstLine="709"/>
        <w:rPr>
          <w:color w:val="000000"/>
          <w:w w:val="0"/>
          <w:sz w:val="26"/>
          <w:szCs w:val="26"/>
          <w:lang w:val="ru-RU"/>
        </w:rPr>
      </w:pPr>
      <w:r>
        <w:rPr>
          <w:color w:val="000000"/>
          <w:w w:val="0"/>
          <w:sz w:val="26"/>
          <w:szCs w:val="26"/>
          <w:lang w:val="ru-RU"/>
        </w:rPr>
        <w:t>- туристско – краеведческая («Музейное дело»);</w:t>
      </w:r>
    </w:p>
    <w:p w:rsidR="00BE463F" w:rsidRDefault="00BE463F" w:rsidP="00E8399F">
      <w:pPr>
        <w:spacing w:line="360" w:lineRule="auto"/>
        <w:ind w:firstLine="709"/>
        <w:rPr>
          <w:color w:val="000000"/>
          <w:w w:val="0"/>
          <w:sz w:val="26"/>
          <w:szCs w:val="26"/>
          <w:lang w:val="ru-RU"/>
        </w:rPr>
      </w:pPr>
      <w:r>
        <w:rPr>
          <w:color w:val="000000"/>
          <w:w w:val="0"/>
          <w:sz w:val="26"/>
          <w:szCs w:val="26"/>
          <w:lang w:val="ru-RU"/>
        </w:rPr>
        <w:t>- социально-педагогическая (школа «Лидер», СМИ).</w:t>
      </w:r>
    </w:p>
    <w:p w:rsidR="00BE463F" w:rsidRDefault="00BE463F" w:rsidP="00E8399F">
      <w:pPr>
        <w:spacing w:line="360" w:lineRule="auto"/>
        <w:ind w:firstLine="709"/>
        <w:rPr>
          <w:color w:val="000000"/>
          <w:w w:val="0"/>
          <w:sz w:val="26"/>
          <w:szCs w:val="26"/>
          <w:lang w:val="ru-RU"/>
        </w:rPr>
      </w:pPr>
      <w:r>
        <w:rPr>
          <w:color w:val="000000"/>
          <w:w w:val="0"/>
          <w:sz w:val="26"/>
          <w:szCs w:val="26"/>
          <w:lang w:val="ru-RU"/>
        </w:rPr>
        <w:t>В МБОУ «СОШ № 115 г. Челябинска» все объединения дополнительного образования функционируют на бесплатной основе.</w:t>
      </w:r>
    </w:p>
    <w:p w:rsidR="00BE463F" w:rsidRPr="00E8399F" w:rsidRDefault="00BE463F" w:rsidP="00E8399F">
      <w:pPr>
        <w:spacing w:line="360" w:lineRule="auto"/>
        <w:ind w:firstLine="709"/>
        <w:rPr>
          <w:color w:val="000000"/>
          <w:w w:val="0"/>
          <w:sz w:val="26"/>
          <w:szCs w:val="26"/>
          <w:lang w:val="ru-RU"/>
        </w:rPr>
      </w:pPr>
    </w:p>
    <w:p w:rsidR="00A60AA5" w:rsidRPr="004B1540" w:rsidRDefault="00A60AA5" w:rsidP="00A60AA5">
      <w:pPr>
        <w:wordWrap/>
        <w:spacing w:line="360" w:lineRule="auto"/>
        <w:contextualSpacing/>
        <w:jc w:val="center"/>
        <w:rPr>
          <w:b/>
          <w:color w:val="000000"/>
          <w:w w:val="0"/>
          <w:sz w:val="26"/>
          <w:szCs w:val="26"/>
          <w:lang w:val="ru-RU"/>
        </w:rPr>
      </w:pPr>
      <w:r w:rsidRPr="004B1540">
        <w:rPr>
          <w:b/>
          <w:color w:val="000000"/>
          <w:w w:val="0"/>
          <w:sz w:val="26"/>
          <w:szCs w:val="26"/>
          <w:lang w:val="ru-RU"/>
        </w:rPr>
        <w:t>3.</w:t>
      </w:r>
      <w:r>
        <w:rPr>
          <w:b/>
          <w:color w:val="000000"/>
          <w:w w:val="0"/>
          <w:sz w:val="26"/>
          <w:szCs w:val="26"/>
          <w:lang w:val="ru-RU"/>
        </w:rPr>
        <w:t>5</w:t>
      </w:r>
      <w:r w:rsidRPr="004B1540">
        <w:rPr>
          <w:b/>
          <w:color w:val="000000"/>
          <w:w w:val="0"/>
          <w:sz w:val="26"/>
          <w:szCs w:val="26"/>
          <w:lang w:val="ru-RU"/>
        </w:rPr>
        <w:t>. Модуль «Школьный урок»</w:t>
      </w:r>
    </w:p>
    <w:p w:rsidR="00A60AA5" w:rsidRPr="004B1540" w:rsidRDefault="00A60AA5" w:rsidP="00A60AA5">
      <w:pPr>
        <w:wordWrap/>
        <w:adjustRightInd w:val="0"/>
        <w:spacing w:line="360" w:lineRule="auto"/>
        <w:ind w:right="-1" w:firstLine="567"/>
        <w:contextualSpacing/>
        <w:rPr>
          <w:sz w:val="26"/>
          <w:szCs w:val="26"/>
          <w:lang w:val="ru-RU"/>
        </w:rPr>
      </w:pPr>
      <w:r>
        <w:rPr>
          <w:rStyle w:val="CharAttribute512"/>
          <w:rFonts w:eastAsia="№Е"/>
          <w:sz w:val="26"/>
          <w:szCs w:val="26"/>
          <w:lang w:val="ru-RU"/>
        </w:rPr>
        <w:t>Воспитательный потенциал урока предполагает реализацию следующих аспектов</w:t>
      </w:r>
      <w:r w:rsidRPr="004B1540">
        <w:rPr>
          <w:sz w:val="26"/>
          <w:szCs w:val="26"/>
          <w:lang w:val="ru-RU"/>
        </w:rPr>
        <w:t>:</w:t>
      </w:r>
    </w:p>
    <w:p w:rsidR="00A60AA5" w:rsidRPr="002F6EB8" w:rsidRDefault="00A60AA5" w:rsidP="001768D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567"/>
        <w:contextualSpacing/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</w:pPr>
      <w:r w:rsidRPr="002F6EB8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A60AA5" w:rsidRPr="002F6EB8" w:rsidRDefault="00A60AA5" w:rsidP="001768D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567"/>
        <w:contextualSpacing/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</w:pPr>
      <w:r w:rsidRPr="002F6EB8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побуждение школьников соблюдать на уроке общепринятые нормы поведения, правила общения с взрослыми и сверстниками, принципы учебной дисциплины и самоорганизации; </w:t>
      </w:r>
    </w:p>
    <w:p w:rsidR="00A60AA5" w:rsidRPr="002F6EB8" w:rsidRDefault="00A60AA5" w:rsidP="001768D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567"/>
        <w:contextualSpacing/>
        <w:rPr>
          <w:sz w:val="26"/>
          <w:szCs w:val="26"/>
          <w:lang w:val="ru-RU"/>
        </w:rPr>
      </w:pPr>
      <w:r w:rsidRPr="002F6EB8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A60AA5" w:rsidRPr="004B1540" w:rsidRDefault="00A60AA5" w:rsidP="001768D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567"/>
        <w:contextualSpacing/>
        <w:rPr>
          <w:sz w:val="26"/>
          <w:szCs w:val="26"/>
          <w:lang w:val="ru-RU"/>
        </w:rPr>
      </w:pPr>
      <w:r w:rsidRPr="002F6EB8">
        <w:rPr>
          <w:rStyle w:val="CharAttribute501"/>
          <w:rFonts w:eastAsia="№Е"/>
          <w:i w:val="0"/>
          <w:iCs/>
          <w:sz w:val="26"/>
          <w:szCs w:val="26"/>
          <w:u w:val="none"/>
          <w:lang w:val="ru-RU"/>
        </w:rPr>
        <w:t xml:space="preserve">использование </w:t>
      </w:r>
      <w:r w:rsidRPr="002F6EB8">
        <w:rPr>
          <w:sz w:val="26"/>
          <w:szCs w:val="26"/>
          <w:lang w:val="ru-RU"/>
        </w:rPr>
        <w:t>воспитательных</w:t>
      </w:r>
      <w:r w:rsidRPr="002F6EB8">
        <w:rPr>
          <w:sz w:val="26"/>
          <w:szCs w:val="26"/>
          <w:lang w:val="ru-RU"/>
        </w:rPr>
        <w:t xml:space="preserve"> </w:t>
      </w:r>
      <w:r w:rsidRPr="002F6EB8">
        <w:rPr>
          <w:sz w:val="26"/>
          <w:szCs w:val="26"/>
          <w:lang w:val="ru-RU"/>
        </w:rPr>
        <w:t>возможностей</w:t>
      </w:r>
      <w:r w:rsidRPr="002F6EB8">
        <w:rPr>
          <w:sz w:val="26"/>
          <w:szCs w:val="26"/>
          <w:lang w:val="ru-RU"/>
        </w:rPr>
        <w:t xml:space="preserve"> </w:t>
      </w:r>
      <w:r w:rsidRPr="002F6EB8">
        <w:rPr>
          <w:sz w:val="26"/>
          <w:szCs w:val="26"/>
          <w:lang w:val="ru-RU"/>
        </w:rPr>
        <w:t>содержания</w:t>
      </w:r>
      <w:r w:rsidRPr="002F6EB8">
        <w:rPr>
          <w:sz w:val="26"/>
          <w:szCs w:val="26"/>
          <w:lang w:val="ru-RU"/>
        </w:rPr>
        <w:t xml:space="preserve"> </w:t>
      </w:r>
      <w:r w:rsidRPr="002F6EB8">
        <w:rPr>
          <w:sz w:val="26"/>
          <w:szCs w:val="26"/>
          <w:lang w:val="ru-RU"/>
        </w:rPr>
        <w:t>уч</w:t>
      </w:r>
      <w:r w:rsidRPr="004B1540">
        <w:rPr>
          <w:sz w:val="26"/>
          <w:szCs w:val="26"/>
          <w:lang w:val="ru-RU"/>
        </w:rPr>
        <w:t>ебного</w:t>
      </w:r>
      <w:r w:rsidRPr="004B1540">
        <w:rPr>
          <w:sz w:val="26"/>
          <w:szCs w:val="26"/>
          <w:lang w:val="ru-RU"/>
        </w:rPr>
        <w:t xml:space="preserve"> </w:t>
      </w:r>
      <w:r w:rsidRPr="004B1540">
        <w:rPr>
          <w:sz w:val="26"/>
          <w:szCs w:val="26"/>
          <w:lang w:val="ru-RU"/>
        </w:rPr>
        <w:t>предмета</w:t>
      </w:r>
      <w:r w:rsidRPr="004B1540">
        <w:rPr>
          <w:sz w:val="26"/>
          <w:szCs w:val="26"/>
          <w:lang w:val="ru-RU"/>
        </w:rPr>
        <w:t xml:space="preserve"> </w:t>
      </w:r>
      <w:r w:rsidRPr="004B1540">
        <w:rPr>
          <w:sz w:val="26"/>
          <w:szCs w:val="26"/>
          <w:lang w:val="ru-RU"/>
        </w:rPr>
        <w:t>через</w:t>
      </w:r>
      <w:r w:rsidRPr="004B1540">
        <w:rPr>
          <w:sz w:val="26"/>
          <w:szCs w:val="26"/>
          <w:lang w:val="ru-RU"/>
        </w:rPr>
        <w:t xml:space="preserve"> </w:t>
      </w:r>
      <w:r w:rsidRPr="004B1540">
        <w:rPr>
          <w:sz w:val="26"/>
          <w:szCs w:val="26"/>
          <w:lang w:val="ru-RU"/>
        </w:rPr>
        <w:t>демонстрацию</w:t>
      </w:r>
      <w:r w:rsidRPr="004B154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учащимся</w:t>
      </w:r>
      <w:r>
        <w:rPr>
          <w:sz w:val="26"/>
          <w:szCs w:val="26"/>
          <w:lang w:val="ru-RU"/>
        </w:rPr>
        <w:t xml:space="preserve"> </w:t>
      </w:r>
      <w:r w:rsidRPr="004B1540">
        <w:rPr>
          <w:sz w:val="26"/>
          <w:szCs w:val="26"/>
          <w:lang w:val="ru-RU"/>
        </w:rPr>
        <w:t>примеров</w:t>
      </w:r>
      <w:r w:rsidRPr="004B1540">
        <w:rPr>
          <w:sz w:val="26"/>
          <w:szCs w:val="26"/>
          <w:lang w:val="ru-RU"/>
        </w:rPr>
        <w:t xml:space="preserve"> </w:t>
      </w:r>
      <w:r w:rsidRPr="004B1540">
        <w:rPr>
          <w:sz w:val="26"/>
          <w:szCs w:val="26"/>
          <w:lang w:val="ru-RU"/>
        </w:rPr>
        <w:t>ответственного</w:t>
      </w:r>
      <w:r w:rsidRPr="004B1540">
        <w:rPr>
          <w:sz w:val="26"/>
          <w:szCs w:val="26"/>
          <w:lang w:val="ru-RU"/>
        </w:rPr>
        <w:t xml:space="preserve">, </w:t>
      </w:r>
      <w:r w:rsidRPr="004B1540">
        <w:rPr>
          <w:sz w:val="26"/>
          <w:szCs w:val="26"/>
          <w:lang w:val="ru-RU"/>
        </w:rPr>
        <w:t>гражданского</w:t>
      </w:r>
      <w:r w:rsidRPr="004B1540">
        <w:rPr>
          <w:sz w:val="26"/>
          <w:szCs w:val="26"/>
          <w:lang w:val="ru-RU"/>
        </w:rPr>
        <w:t xml:space="preserve"> </w:t>
      </w:r>
      <w:r w:rsidRPr="004B1540">
        <w:rPr>
          <w:sz w:val="26"/>
          <w:szCs w:val="26"/>
          <w:lang w:val="ru-RU"/>
        </w:rPr>
        <w:t>поведения</w:t>
      </w:r>
      <w:r w:rsidRPr="004B1540">
        <w:rPr>
          <w:sz w:val="26"/>
          <w:szCs w:val="26"/>
          <w:lang w:val="ru-RU"/>
        </w:rPr>
        <w:t xml:space="preserve">, </w:t>
      </w:r>
      <w:r w:rsidRPr="004B1540">
        <w:rPr>
          <w:sz w:val="26"/>
          <w:szCs w:val="26"/>
          <w:lang w:val="ru-RU"/>
        </w:rPr>
        <w:t>проявления</w:t>
      </w:r>
      <w:r w:rsidRPr="004B1540">
        <w:rPr>
          <w:sz w:val="26"/>
          <w:szCs w:val="26"/>
          <w:lang w:val="ru-RU"/>
        </w:rPr>
        <w:t xml:space="preserve"> </w:t>
      </w:r>
      <w:r w:rsidRPr="004B1540">
        <w:rPr>
          <w:sz w:val="26"/>
          <w:szCs w:val="26"/>
          <w:lang w:val="ru-RU"/>
        </w:rPr>
        <w:t>человеколюбия</w:t>
      </w:r>
      <w:r w:rsidRPr="004B1540">
        <w:rPr>
          <w:sz w:val="26"/>
          <w:szCs w:val="26"/>
          <w:lang w:val="ru-RU"/>
        </w:rPr>
        <w:t xml:space="preserve"> </w:t>
      </w:r>
      <w:r w:rsidRPr="004B1540">
        <w:rPr>
          <w:sz w:val="26"/>
          <w:szCs w:val="26"/>
          <w:lang w:val="ru-RU"/>
        </w:rPr>
        <w:t>и</w:t>
      </w:r>
      <w:r w:rsidRPr="004B1540">
        <w:rPr>
          <w:sz w:val="26"/>
          <w:szCs w:val="26"/>
          <w:lang w:val="ru-RU"/>
        </w:rPr>
        <w:t xml:space="preserve"> </w:t>
      </w:r>
      <w:r w:rsidRPr="004B1540">
        <w:rPr>
          <w:sz w:val="26"/>
          <w:szCs w:val="26"/>
          <w:lang w:val="ru-RU"/>
        </w:rPr>
        <w:t>добросердечности</w:t>
      </w:r>
      <w:r w:rsidRPr="004B1540">
        <w:rPr>
          <w:sz w:val="26"/>
          <w:szCs w:val="26"/>
          <w:lang w:val="ru-RU"/>
        </w:rPr>
        <w:t xml:space="preserve">, </w:t>
      </w:r>
      <w:r w:rsidRPr="004B1540">
        <w:rPr>
          <w:sz w:val="26"/>
          <w:szCs w:val="26"/>
          <w:lang w:val="ru-RU"/>
        </w:rPr>
        <w:t>через</w:t>
      </w:r>
      <w:r w:rsidRPr="004B1540">
        <w:rPr>
          <w:sz w:val="26"/>
          <w:szCs w:val="26"/>
          <w:lang w:val="ru-RU"/>
        </w:rPr>
        <w:t xml:space="preserve"> </w:t>
      </w:r>
      <w:r w:rsidRPr="004B1540">
        <w:rPr>
          <w:sz w:val="26"/>
          <w:szCs w:val="26"/>
          <w:lang w:val="ru-RU"/>
        </w:rPr>
        <w:t>подбор</w:t>
      </w:r>
      <w:r w:rsidRPr="004B1540">
        <w:rPr>
          <w:sz w:val="26"/>
          <w:szCs w:val="26"/>
          <w:lang w:val="ru-RU"/>
        </w:rPr>
        <w:t xml:space="preserve"> </w:t>
      </w:r>
      <w:r w:rsidRPr="004B1540">
        <w:rPr>
          <w:sz w:val="26"/>
          <w:szCs w:val="26"/>
          <w:lang w:val="ru-RU"/>
        </w:rPr>
        <w:t>соответствующих</w:t>
      </w:r>
      <w:r w:rsidRPr="004B1540">
        <w:rPr>
          <w:sz w:val="26"/>
          <w:szCs w:val="26"/>
          <w:lang w:val="ru-RU"/>
        </w:rPr>
        <w:t xml:space="preserve"> </w:t>
      </w:r>
      <w:r w:rsidRPr="004B1540">
        <w:rPr>
          <w:sz w:val="26"/>
          <w:szCs w:val="26"/>
          <w:lang w:val="ru-RU"/>
        </w:rPr>
        <w:t>текстов</w:t>
      </w:r>
      <w:r w:rsidRPr="004B1540">
        <w:rPr>
          <w:sz w:val="26"/>
          <w:szCs w:val="26"/>
          <w:lang w:val="ru-RU"/>
        </w:rPr>
        <w:t xml:space="preserve"> </w:t>
      </w:r>
      <w:r w:rsidRPr="004B1540">
        <w:rPr>
          <w:sz w:val="26"/>
          <w:szCs w:val="26"/>
          <w:lang w:val="ru-RU"/>
        </w:rPr>
        <w:t>для</w:t>
      </w:r>
      <w:r w:rsidRPr="004B1540">
        <w:rPr>
          <w:sz w:val="26"/>
          <w:szCs w:val="26"/>
          <w:lang w:val="ru-RU"/>
        </w:rPr>
        <w:t xml:space="preserve"> </w:t>
      </w:r>
      <w:r w:rsidRPr="004B1540">
        <w:rPr>
          <w:sz w:val="26"/>
          <w:szCs w:val="26"/>
          <w:lang w:val="ru-RU"/>
        </w:rPr>
        <w:t>чтения</w:t>
      </w:r>
      <w:r w:rsidRPr="004B1540">
        <w:rPr>
          <w:sz w:val="26"/>
          <w:szCs w:val="26"/>
          <w:lang w:val="ru-RU"/>
        </w:rPr>
        <w:t xml:space="preserve">, </w:t>
      </w:r>
      <w:r w:rsidRPr="004B1540">
        <w:rPr>
          <w:sz w:val="26"/>
          <w:szCs w:val="26"/>
          <w:lang w:val="ru-RU"/>
        </w:rPr>
        <w:t>задач</w:t>
      </w:r>
      <w:r w:rsidRPr="004B1540">
        <w:rPr>
          <w:sz w:val="26"/>
          <w:szCs w:val="26"/>
          <w:lang w:val="ru-RU"/>
        </w:rPr>
        <w:t xml:space="preserve"> </w:t>
      </w:r>
      <w:r w:rsidRPr="004B1540">
        <w:rPr>
          <w:sz w:val="26"/>
          <w:szCs w:val="26"/>
          <w:lang w:val="ru-RU"/>
        </w:rPr>
        <w:t>для</w:t>
      </w:r>
      <w:r w:rsidRPr="004B1540">
        <w:rPr>
          <w:sz w:val="26"/>
          <w:szCs w:val="26"/>
          <w:lang w:val="ru-RU"/>
        </w:rPr>
        <w:t xml:space="preserve"> </w:t>
      </w:r>
      <w:r w:rsidRPr="004B1540">
        <w:rPr>
          <w:sz w:val="26"/>
          <w:szCs w:val="26"/>
          <w:lang w:val="ru-RU"/>
        </w:rPr>
        <w:t>решения</w:t>
      </w:r>
      <w:r w:rsidRPr="004B1540">
        <w:rPr>
          <w:sz w:val="26"/>
          <w:szCs w:val="26"/>
          <w:lang w:val="ru-RU"/>
        </w:rPr>
        <w:t xml:space="preserve">, </w:t>
      </w:r>
      <w:r w:rsidRPr="004B1540">
        <w:rPr>
          <w:sz w:val="26"/>
          <w:szCs w:val="26"/>
          <w:lang w:val="ru-RU"/>
        </w:rPr>
        <w:t>проблемных</w:t>
      </w:r>
      <w:r w:rsidRPr="004B1540">
        <w:rPr>
          <w:sz w:val="26"/>
          <w:szCs w:val="26"/>
          <w:lang w:val="ru-RU"/>
        </w:rPr>
        <w:t xml:space="preserve"> </w:t>
      </w:r>
      <w:r w:rsidRPr="004B1540">
        <w:rPr>
          <w:sz w:val="26"/>
          <w:szCs w:val="26"/>
          <w:lang w:val="ru-RU"/>
        </w:rPr>
        <w:t>ситуаций</w:t>
      </w:r>
      <w:r w:rsidRPr="004B1540">
        <w:rPr>
          <w:sz w:val="26"/>
          <w:szCs w:val="26"/>
          <w:lang w:val="ru-RU"/>
        </w:rPr>
        <w:t xml:space="preserve"> </w:t>
      </w:r>
      <w:r w:rsidRPr="004B1540">
        <w:rPr>
          <w:sz w:val="26"/>
          <w:szCs w:val="26"/>
          <w:lang w:val="ru-RU"/>
        </w:rPr>
        <w:t>для</w:t>
      </w:r>
      <w:r w:rsidRPr="004B1540">
        <w:rPr>
          <w:sz w:val="26"/>
          <w:szCs w:val="26"/>
          <w:lang w:val="ru-RU"/>
        </w:rPr>
        <w:t xml:space="preserve"> </w:t>
      </w:r>
      <w:r w:rsidRPr="004B1540">
        <w:rPr>
          <w:sz w:val="26"/>
          <w:szCs w:val="26"/>
          <w:lang w:val="ru-RU"/>
        </w:rPr>
        <w:t>обсуждения</w:t>
      </w:r>
      <w:r w:rsidRPr="004B1540">
        <w:rPr>
          <w:sz w:val="26"/>
          <w:szCs w:val="26"/>
          <w:lang w:val="ru-RU"/>
        </w:rPr>
        <w:t xml:space="preserve"> </w:t>
      </w:r>
      <w:r w:rsidRPr="004B1540">
        <w:rPr>
          <w:sz w:val="26"/>
          <w:szCs w:val="26"/>
          <w:lang w:val="ru-RU"/>
        </w:rPr>
        <w:t>в</w:t>
      </w:r>
      <w:r w:rsidRPr="004B1540">
        <w:rPr>
          <w:sz w:val="26"/>
          <w:szCs w:val="26"/>
          <w:lang w:val="ru-RU"/>
        </w:rPr>
        <w:t xml:space="preserve"> </w:t>
      </w:r>
      <w:r w:rsidRPr="004B1540">
        <w:rPr>
          <w:sz w:val="26"/>
          <w:szCs w:val="26"/>
          <w:lang w:val="ru-RU"/>
        </w:rPr>
        <w:t>классе</w:t>
      </w:r>
      <w:r w:rsidRPr="004B1540">
        <w:rPr>
          <w:sz w:val="26"/>
          <w:szCs w:val="26"/>
          <w:lang w:val="ru-RU"/>
        </w:rPr>
        <w:t>;</w:t>
      </w:r>
    </w:p>
    <w:p w:rsidR="00A60AA5" w:rsidRPr="004B1540" w:rsidRDefault="00A60AA5" w:rsidP="001768D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567"/>
        <w:contextualSpacing/>
        <w:rPr>
          <w:sz w:val="26"/>
          <w:szCs w:val="26"/>
          <w:lang w:val="ru-RU"/>
        </w:rPr>
      </w:pPr>
      <w:r w:rsidRPr="004B1540">
        <w:rPr>
          <w:sz w:val="26"/>
          <w:szCs w:val="26"/>
          <w:lang w:val="ru-RU"/>
        </w:rPr>
        <w:t>включение</w:t>
      </w:r>
      <w:r w:rsidRPr="004B1540">
        <w:rPr>
          <w:sz w:val="26"/>
          <w:szCs w:val="26"/>
          <w:lang w:val="ru-RU"/>
        </w:rPr>
        <w:t xml:space="preserve"> </w:t>
      </w:r>
      <w:r w:rsidRPr="004B1540">
        <w:rPr>
          <w:sz w:val="26"/>
          <w:szCs w:val="26"/>
          <w:lang w:val="ru-RU"/>
        </w:rPr>
        <w:t>в</w:t>
      </w:r>
      <w:r w:rsidRPr="004B1540">
        <w:rPr>
          <w:sz w:val="26"/>
          <w:szCs w:val="26"/>
          <w:lang w:val="ru-RU"/>
        </w:rPr>
        <w:t xml:space="preserve"> </w:t>
      </w:r>
      <w:r w:rsidRPr="004B1540">
        <w:rPr>
          <w:sz w:val="26"/>
          <w:szCs w:val="26"/>
          <w:lang w:val="ru-RU"/>
        </w:rPr>
        <w:t>урок</w:t>
      </w:r>
      <w:r w:rsidRPr="004B1540">
        <w:rPr>
          <w:sz w:val="26"/>
          <w:szCs w:val="26"/>
          <w:lang w:val="ru-RU"/>
        </w:rPr>
        <w:t xml:space="preserve"> </w:t>
      </w:r>
      <w:r w:rsidRPr="004B1540">
        <w:rPr>
          <w:sz w:val="26"/>
          <w:szCs w:val="26"/>
          <w:lang w:val="ru-RU"/>
        </w:rPr>
        <w:t>игровых</w:t>
      </w:r>
      <w:r w:rsidRPr="004B1540">
        <w:rPr>
          <w:sz w:val="26"/>
          <w:szCs w:val="26"/>
          <w:lang w:val="ru-RU"/>
        </w:rPr>
        <w:t xml:space="preserve"> </w:t>
      </w:r>
      <w:r w:rsidRPr="004B1540">
        <w:rPr>
          <w:sz w:val="26"/>
          <w:szCs w:val="26"/>
          <w:lang w:val="ru-RU"/>
        </w:rPr>
        <w:t>процедур</w:t>
      </w:r>
      <w:r w:rsidRPr="004B1540">
        <w:rPr>
          <w:sz w:val="26"/>
          <w:szCs w:val="26"/>
          <w:lang w:val="ru-RU"/>
        </w:rPr>
        <w:t xml:space="preserve">, </w:t>
      </w:r>
      <w:r w:rsidRPr="004B1540">
        <w:rPr>
          <w:sz w:val="26"/>
          <w:szCs w:val="26"/>
          <w:lang w:val="ru-RU"/>
        </w:rPr>
        <w:t>которые</w:t>
      </w:r>
      <w:r w:rsidRPr="004B1540">
        <w:rPr>
          <w:sz w:val="26"/>
          <w:szCs w:val="26"/>
          <w:lang w:val="ru-RU"/>
        </w:rPr>
        <w:t xml:space="preserve"> </w:t>
      </w:r>
      <w:r w:rsidRPr="004B1540">
        <w:rPr>
          <w:sz w:val="26"/>
          <w:szCs w:val="26"/>
          <w:lang w:val="ru-RU"/>
        </w:rPr>
        <w:t>помогают</w:t>
      </w:r>
      <w:r w:rsidRPr="004B1540">
        <w:rPr>
          <w:sz w:val="26"/>
          <w:szCs w:val="26"/>
          <w:lang w:val="ru-RU"/>
        </w:rPr>
        <w:t xml:space="preserve"> </w:t>
      </w:r>
      <w:r w:rsidRPr="004B1540">
        <w:rPr>
          <w:sz w:val="26"/>
          <w:szCs w:val="26"/>
          <w:lang w:val="ru-RU"/>
        </w:rPr>
        <w:t>поддержать</w:t>
      </w:r>
      <w:r w:rsidRPr="004B1540">
        <w:rPr>
          <w:sz w:val="26"/>
          <w:szCs w:val="26"/>
          <w:lang w:val="ru-RU"/>
        </w:rPr>
        <w:t xml:space="preserve"> </w:t>
      </w:r>
      <w:r w:rsidRPr="004B1540">
        <w:rPr>
          <w:sz w:val="26"/>
          <w:szCs w:val="26"/>
          <w:lang w:val="ru-RU"/>
        </w:rPr>
        <w:t>мотивацию</w:t>
      </w:r>
      <w:r w:rsidRPr="004B1540">
        <w:rPr>
          <w:sz w:val="26"/>
          <w:szCs w:val="26"/>
          <w:lang w:val="ru-RU"/>
        </w:rPr>
        <w:t xml:space="preserve"> </w:t>
      </w:r>
      <w:r w:rsidRPr="004B1540">
        <w:rPr>
          <w:sz w:val="26"/>
          <w:szCs w:val="26"/>
          <w:lang w:val="ru-RU"/>
        </w:rPr>
        <w:t>детей</w:t>
      </w:r>
      <w:r w:rsidRPr="004B1540">
        <w:rPr>
          <w:sz w:val="26"/>
          <w:szCs w:val="26"/>
          <w:lang w:val="ru-RU"/>
        </w:rPr>
        <w:t xml:space="preserve"> </w:t>
      </w:r>
      <w:r w:rsidRPr="004B1540">
        <w:rPr>
          <w:sz w:val="26"/>
          <w:szCs w:val="26"/>
          <w:lang w:val="ru-RU"/>
        </w:rPr>
        <w:t>к</w:t>
      </w:r>
      <w:r w:rsidRPr="004B1540">
        <w:rPr>
          <w:sz w:val="26"/>
          <w:szCs w:val="26"/>
          <w:lang w:val="ru-RU"/>
        </w:rPr>
        <w:t xml:space="preserve"> </w:t>
      </w:r>
      <w:r w:rsidRPr="004B1540">
        <w:rPr>
          <w:sz w:val="26"/>
          <w:szCs w:val="26"/>
          <w:lang w:val="ru-RU"/>
        </w:rPr>
        <w:t>получению</w:t>
      </w:r>
      <w:r w:rsidRPr="004B1540">
        <w:rPr>
          <w:sz w:val="26"/>
          <w:szCs w:val="26"/>
          <w:lang w:val="ru-RU"/>
        </w:rPr>
        <w:t xml:space="preserve"> </w:t>
      </w:r>
      <w:r w:rsidRPr="004B1540">
        <w:rPr>
          <w:sz w:val="26"/>
          <w:szCs w:val="26"/>
          <w:lang w:val="ru-RU"/>
        </w:rPr>
        <w:t>знаний</w:t>
      </w:r>
      <w:r w:rsidRPr="004B1540">
        <w:rPr>
          <w:sz w:val="26"/>
          <w:szCs w:val="26"/>
          <w:lang w:val="ru-RU"/>
        </w:rPr>
        <w:t xml:space="preserve">, </w:t>
      </w:r>
      <w:r w:rsidRPr="004B1540">
        <w:rPr>
          <w:sz w:val="26"/>
          <w:szCs w:val="26"/>
          <w:lang w:val="ru-RU"/>
        </w:rPr>
        <w:t>налаживанию</w:t>
      </w:r>
      <w:r w:rsidRPr="004B1540">
        <w:rPr>
          <w:sz w:val="26"/>
          <w:szCs w:val="26"/>
          <w:lang w:val="ru-RU"/>
        </w:rPr>
        <w:t xml:space="preserve"> </w:t>
      </w:r>
      <w:r w:rsidRPr="004B1540">
        <w:rPr>
          <w:sz w:val="26"/>
          <w:szCs w:val="26"/>
          <w:lang w:val="ru-RU"/>
        </w:rPr>
        <w:t>позитивных</w:t>
      </w:r>
      <w:r w:rsidRPr="004B1540">
        <w:rPr>
          <w:sz w:val="26"/>
          <w:szCs w:val="26"/>
          <w:lang w:val="ru-RU"/>
        </w:rPr>
        <w:t xml:space="preserve"> </w:t>
      </w:r>
      <w:r w:rsidRPr="004B1540">
        <w:rPr>
          <w:sz w:val="26"/>
          <w:szCs w:val="26"/>
          <w:lang w:val="ru-RU"/>
        </w:rPr>
        <w:t>межличностных</w:t>
      </w:r>
      <w:r w:rsidRPr="004B1540">
        <w:rPr>
          <w:sz w:val="26"/>
          <w:szCs w:val="26"/>
          <w:lang w:val="ru-RU"/>
        </w:rPr>
        <w:t xml:space="preserve"> </w:t>
      </w:r>
      <w:r w:rsidRPr="004B1540">
        <w:rPr>
          <w:sz w:val="26"/>
          <w:szCs w:val="26"/>
          <w:lang w:val="ru-RU"/>
        </w:rPr>
        <w:lastRenderedPageBreak/>
        <w:t>отношений</w:t>
      </w:r>
      <w:r w:rsidRPr="004B1540">
        <w:rPr>
          <w:sz w:val="26"/>
          <w:szCs w:val="26"/>
          <w:lang w:val="ru-RU"/>
        </w:rPr>
        <w:t xml:space="preserve"> </w:t>
      </w:r>
      <w:r w:rsidRPr="004B1540">
        <w:rPr>
          <w:sz w:val="26"/>
          <w:szCs w:val="26"/>
          <w:lang w:val="ru-RU"/>
        </w:rPr>
        <w:t>в</w:t>
      </w:r>
      <w:r w:rsidRPr="004B1540">
        <w:rPr>
          <w:sz w:val="26"/>
          <w:szCs w:val="26"/>
          <w:lang w:val="ru-RU"/>
        </w:rPr>
        <w:t xml:space="preserve"> </w:t>
      </w:r>
      <w:r w:rsidRPr="004B1540">
        <w:rPr>
          <w:sz w:val="26"/>
          <w:szCs w:val="26"/>
          <w:lang w:val="ru-RU"/>
        </w:rPr>
        <w:t>классе</w:t>
      </w:r>
      <w:r w:rsidRPr="004B1540">
        <w:rPr>
          <w:sz w:val="26"/>
          <w:szCs w:val="26"/>
          <w:lang w:val="ru-RU"/>
        </w:rPr>
        <w:t xml:space="preserve">, </w:t>
      </w:r>
      <w:r w:rsidRPr="004B1540">
        <w:rPr>
          <w:sz w:val="26"/>
          <w:szCs w:val="26"/>
          <w:lang w:val="ru-RU"/>
        </w:rPr>
        <w:t>помогают</w:t>
      </w:r>
      <w:r w:rsidRPr="004B1540">
        <w:rPr>
          <w:sz w:val="26"/>
          <w:szCs w:val="26"/>
          <w:lang w:val="ru-RU"/>
        </w:rPr>
        <w:t xml:space="preserve"> </w:t>
      </w:r>
      <w:r w:rsidRPr="004B1540">
        <w:rPr>
          <w:sz w:val="26"/>
          <w:szCs w:val="26"/>
          <w:lang w:val="ru-RU"/>
        </w:rPr>
        <w:t>установлению</w:t>
      </w:r>
      <w:r w:rsidRPr="004B1540">
        <w:rPr>
          <w:sz w:val="26"/>
          <w:szCs w:val="26"/>
          <w:lang w:val="ru-RU"/>
        </w:rPr>
        <w:t xml:space="preserve"> </w:t>
      </w:r>
      <w:r w:rsidRPr="004B1540">
        <w:rPr>
          <w:sz w:val="26"/>
          <w:szCs w:val="26"/>
          <w:lang w:val="ru-RU"/>
        </w:rPr>
        <w:t>доброжелательной</w:t>
      </w:r>
      <w:r w:rsidRPr="004B1540">
        <w:rPr>
          <w:sz w:val="26"/>
          <w:szCs w:val="26"/>
          <w:lang w:val="ru-RU"/>
        </w:rPr>
        <w:t xml:space="preserve"> </w:t>
      </w:r>
      <w:r w:rsidRPr="004B1540">
        <w:rPr>
          <w:sz w:val="26"/>
          <w:szCs w:val="26"/>
          <w:lang w:val="ru-RU"/>
        </w:rPr>
        <w:t>атмосферы</w:t>
      </w:r>
      <w:r w:rsidRPr="004B1540">
        <w:rPr>
          <w:sz w:val="26"/>
          <w:szCs w:val="26"/>
          <w:lang w:val="ru-RU"/>
        </w:rPr>
        <w:t xml:space="preserve"> </w:t>
      </w:r>
      <w:r w:rsidRPr="004B1540">
        <w:rPr>
          <w:sz w:val="26"/>
          <w:szCs w:val="26"/>
          <w:lang w:val="ru-RU"/>
        </w:rPr>
        <w:t>во</w:t>
      </w:r>
      <w:r w:rsidRPr="004B1540">
        <w:rPr>
          <w:sz w:val="26"/>
          <w:szCs w:val="26"/>
          <w:lang w:val="ru-RU"/>
        </w:rPr>
        <w:t xml:space="preserve"> </w:t>
      </w:r>
      <w:r w:rsidRPr="004B1540">
        <w:rPr>
          <w:sz w:val="26"/>
          <w:szCs w:val="26"/>
          <w:lang w:val="ru-RU"/>
        </w:rPr>
        <w:t>время</w:t>
      </w:r>
      <w:r w:rsidRPr="004B1540">
        <w:rPr>
          <w:sz w:val="26"/>
          <w:szCs w:val="26"/>
          <w:lang w:val="ru-RU"/>
        </w:rPr>
        <w:t xml:space="preserve"> </w:t>
      </w:r>
      <w:r w:rsidRPr="004B1540">
        <w:rPr>
          <w:sz w:val="26"/>
          <w:szCs w:val="26"/>
          <w:lang w:val="ru-RU"/>
        </w:rPr>
        <w:t>урока</w:t>
      </w:r>
      <w:r w:rsidRPr="004B1540">
        <w:rPr>
          <w:sz w:val="26"/>
          <w:szCs w:val="26"/>
          <w:lang w:val="ru-RU"/>
        </w:rPr>
        <w:t xml:space="preserve">;   </w:t>
      </w:r>
    </w:p>
    <w:p w:rsidR="00A60AA5" w:rsidRPr="002F6EB8" w:rsidRDefault="00A60AA5" w:rsidP="001768D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567"/>
        <w:contextualSpacing/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</w:pPr>
      <w:r w:rsidRPr="002F6EB8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несовершеннолетним возможность приобрести навык самостоятельного решения теоретической проблемы, навык публичного выступления перед аудиторией, аргументирования и отстаивания своей точки зрения;</w:t>
      </w:r>
    </w:p>
    <w:p w:rsidR="00A60AA5" w:rsidRPr="002F6EB8" w:rsidRDefault="00A60AA5" w:rsidP="001768D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567"/>
        <w:contextualSpacing/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</w:pPr>
      <w:r w:rsidRPr="002F6EB8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 xml:space="preserve">использование ИКТ и дистанционных образовательных технологий, обеспечивающих современную активность обучающихся (тесты, мультиедийные презентации, научно-популярные фильмы, обучающие сайты, уроки онлайн, онлайн-конференции) </w:t>
      </w:r>
    </w:p>
    <w:p w:rsidR="00A60AA5" w:rsidRPr="002F6EB8" w:rsidRDefault="00A60AA5" w:rsidP="001768D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567"/>
        <w:contextualSpacing/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</w:pPr>
      <w:r w:rsidRPr="002F6EB8">
        <w:rPr>
          <w:rStyle w:val="CharAttribute501"/>
          <w:rFonts w:eastAsia="№Е"/>
          <w:i w:val="0"/>
          <w:sz w:val="26"/>
          <w:szCs w:val="26"/>
          <w:u w:val="none"/>
          <w:lang w:val="ru-RU"/>
        </w:rPr>
        <w:t>профориентационная направленность содержания образования на уроках, позволяющая учащемуся сделать осознанный выбор своей будущей профессиональной деятельности.</w:t>
      </w:r>
    </w:p>
    <w:p w:rsidR="00A60AA5" w:rsidRPr="00DE0124" w:rsidRDefault="00A60AA5" w:rsidP="008F7346">
      <w:pPr>
        <w:spacing w:line="360" w:lineRule="auto"/>
        <w:jc w:val="center"/>
        <w:rPr>
          <w:b/>
          <w:color w:val="000000"/>
          <w:w w:val="0"/>
          <w:sz w:val="26"/>
          <w:szCs w:val="26"/>
          <w:lang w:val="ru-RU"/>
        </w:rPr>
      </w:pPr>
    </w:p>
    <w:p w:rsidR="00B722D1" w:rsidRPr="00DE0124" w:rsidRDefault="00B722D1" w:rsidP="008F7346">
      <w:pPr>
        <w:tabs>
          <w:tab w:val="left" w:pos="851"/>
        </w:tabs>
        <w:spacing w:line="360" w:lineRule="auto"/>
        <w:jc w:val="center"/>
        <w:rPr>
          <w:b/>
          <w:iCs/>
          <w:color w:val="000000"/>
          <w:w w:val="0"/>
          <w:sz w:val="26"/>
          <w:szCs w:val="26"/>
          <w:lang w:val="ru-RU"/>
        </w:rPr>
      </w:pPr>
      <w:r w:rsidRPr="00261418">
        <w:rPr>
          <w:b/>
          <w:iCs/>
          <w:color w:val="000000"/>
          <w:w w:val="0"/>
          <w:sz w:val="26"/>
          <w:szCs w:val="26"/>
          <w:lang w:val="ru-RU"/>
        </w:rPr>
        <w:t>3.</w:t>
      </w:r>
      <w:r w:rsidR="002501F7" w:rsidRPr="00261418">
        <w:rPr>
          <w:b/>
          <w:iCs/>
          <w:color w:val="000000"/>
          <w:w w:val="0"/>
          <w:sz w:val="26"/>
          <w:szCs w:val="26"/>
          <w:lang w:val="ru-RU"/>
        </w:rPr>
        <w:t>6</w:t>
      </w:r>
      <w:r w:rsidRPr="00261418">
        <w:rPr>
          <w:b/>
          <w:iCs/>
          <w:color w:val="000000"/>
          <w:w w:val="0"/>
          <w:sz w:val="26"/>
          <w:szCs w:val="26"/>
          <w:lang w:val="ru-RU"/>
        </w:rPr>
        <w:t>. Модуль «Самоуправление»</w:t>
      </w:r>
    </w:p>
    <w:p w:rsidR="00E94F7D" w:rsidRPr="00E94F7D" w:rsidRDefault="00E94F7D" w:rsidP="00E94F7D">
      <w:pPr>
        <w:adjustRightInd w:val="0"/>
        <w:spacing w:line="360" w:lineRule="auto"/>
        <w:ind w:right="-1" w:firstLine="567"/>
        <w:rPr>
          <w:rStyle w:val="CharAttribute504"/>
          <w:rFonts w:eastAsia="№Е"/>
          <w:sz w:val="26"/>
          <w:szCs w:val="26"/>
          <w:lang w:val="ru-RU"/>
        </w:rPr>
      </w:pPr>
      <w:r w:rsidRPr="00E94F7D">
        <w:rPr>
          <w:rStyle w:val="CharAttribute504"/>
          <w:rFonts w:eastAsia="№Е"/>
          <w:sz w:val="26"/>
          <w:szCs w:val="26"/>
          <w:lang w:val="ru-RU"/>
        </w:rPr>
        <w:t xml:space="preserve">Основная цель </w:t>
      </w:r>
      <w:r w:rsidR="00261418">
        <w:rPr>
          <w:rStyle w:val="CharAttribute504"/>
          <w:rFonts w:eastAsia="№Е"/>
          <w:sz w:val="26"/>
          <w:szCs w:val="26"/>
          <w:lang w:val="ru-RU"/>
        </w:rPr>
        <w:t xml:space="preserve">работы </w:t>
      </w:r>
      <w:r>
        <w:rPr>
          <w:rStyle w:val="CharAttribute504"/>
          <w:rFonts w:eastAsia="№Е"/>
          <w:sz w:val="26"/>
          <w:szCs w:val="26"/>
          <w:lang w:val="ru-RU"/>
        </w:rPr>
        <w:t>у</w:t>
      </w:r>
      <w:r w:rsidRPr="00E94F7D">
        <w:rPr>
          <w:rStyle w:val="CharAttribute504"/>
          <w:rFonts w:eastAsia="№Е"/>
          <w:sz w:val="26"/>
          <w:szCs w:val="26"/>
          <w:lang w:val="ru-RU"/>
        </w:rPr>
        <w:t>ченическо</w:t>
      </w:r>
      <w:r>
        <w:rPr>
          <w:rStyle w:val="CharAttribute504"/>
          <w:rFonts w:eastAsia="№Е"/>
          <w:sz w:val="26"/>
          <w:szCs w:val="26"/>
          <w:lang w:val="ru-RU"/>
        </w:rPr>
        <w:t xml:space="preserve">го самоуправления </w:t>
      </w:r>
      <w:r w:rsidR="00261418">
        <w:rPr>
          <w:rStyle w:val="CharAttribute504"/>
          <w:rFonts w:eastAsia="№Е"/>
          <w:sz w:val="26"/>
          <w:szCs w:val="26"/>
          <w:lang w:val="ru-RU"/>
        </w:rPr>
        <w:t xml:space="preserve">в МБОУ «СОШ № 115 </w:t>
      </w:r>
      <w:r w:rsidR="004B5214">
        <w:rPr>
          <w:rStyle w:val="CharAttribute504"/>
          <w:rFonts w:eastAsia="№Е"/>
          <w:sz w:val="26"/>
          <w:szCs w:val="26"/>
          <w:lang w:val="ru-RU"/>
        </w:rPr>
        <w:br/>
      </w:r>
      <w:r w:rsidR="00261418">
        <w:rPr>
          <w:rStyle w:val="CharAttribute504"/>
          <w:rFonts w:eastAsia="№Е"/>
          <w:sz w:val="26"/>
          <w:szCs w:val="26"/>
          <w:lang w:val="ru-RU"/>
        </w:rPr>
        <w:t>г. Челябинска»</w:t>
      </w:r>
      <w:r w:rsidRPr="00E94F7D">
        <w:rPr>
          <w:rStyle w:val="CharAttribute504"/>
          <w:rFonts w:eastAsia="№Е"/>
          <w:sz w:val="26"/>
          <w:szCs w:val="26"/>
          <w:lang w:val="ru-RU"/>
        </w:rPr>
        <w:t xml:space="preserve"> заключается в создании условий для выявления, поддержки и развития управленческих инициатив обучающихся, принятия совместных с взрослыми решений, а также включения обучающихся школы в коллективную творческую и социально-значимую деятельность.</w:t>
      </w:r>
    </w:p>
    <w:p w:rsidR="00E94F7D" w:rsidRPr="00E94F7D" w:rsidRDefault="00E94F7D" w:rsidP="00E94F7D">
      <w:pPr>
        <w:adjustRightInd w:val="0"/>
        <w:spacing w:line="360" w:lineRule="auto"/>
        <w:ind w:right="-1" w:firstLine="567"/>
        <w:rPr>
          <w:sz w:val="26"/>
          <w:szCs w:val="26"/>
          <w:lang w:val="ru-RU"/>
        </w:rPr>
      </w:pPr>
      <w:r w:rsidRPr="00E94F7D">
        <w:rPr>
          <w:rStyle w:val="CharAttribute504"/>
          <w:rFonts w:eastAsia="№Е"/>
          <w:sz w:val="26"/>
          <w:szCs w:val="26"/>
          <w:lang w:val="ru-RU"/>
        </w:rPr>
        <w:t>Поддержка ученического</w:t>
      </w:r>
      <w:r w:rsidR="00261418">
        <w:rPr>
          <w:rStyle w:val="CharAttribute504"/>
          <w:rFonts w:eastAsia="№Е"/>
          <w:sz w:val="26"/>
          <w:szCs w:val="26"/>
          <w:lang w:val="ru-RU"/>
        </w:rPr>
        <w:t xml:space="preserve"> </w:t>
      </w:r>
      <w:r w:rsidRPr="00E94F7D">
        <w:rPr>
          <w:sz w:val="26"/>
          <w:szCs w:val="26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</w:t>
      </w:r>
    </w:p>
    <w:p w:rsidR="00E94F7D" w:rsidRPr="00E94F7D" w:rsidRDefault="00E94F7D" w:rsidP="00E94F7D">
      <w:pPr>
        <w:adjustRightInd w:val="0"/>
        <w:spacing w:line="360" w:lineRule="auto"/>
        <w:ind w:right="-1" w:firstLine="567"/>
        <w:rPr>
          <w:i/>
          <w:sz w:val="26"/>
          <w:szCs w:val="26"/>
          <w:lang w:val="ru-RU"/>
        </w:rPr>
      </w:pPr>
      <w:r w:rsidRPr="00E94F7D">
        <w:rPr>
          <w:sz w:val="26"/>
          <w:szCs w:val="26"/>
          <w:lang w:val="ru-RU"/>
        </w:rPr>
        <w:t>Детское самоуправление в школе осуществляется следующим образом.</w:t>
      </w:r>
    </w:p>
    <w:p w:rsidR="00E94F7D" w:rsidRPr="00261418" w:rsidRDefault="00E94F7D" w:rsidP="00E94F7D">
      <w:pPr>
        <w:tabs>
          <w:tab w:val="left" w:pos="851"/>
        </w:tabs>
        <w:spacing w:line="360" w:lineRule="auto"/>
        <w:ind w:firstLine="567"/>
        <w:rPr>
          <w:b/>
          <w:sz w:val="26"/>
          <w:szCs w:val="26"/>
          <w:lang w:val="ru-RU"/>
        </w:rPr>
      </w:pPr>
      <w:r w:rsidRPr="00261418">
        <w:rPr>
          <w:b/>
          <w:sz w:val="26"/>
          <w:szCs w:val="26"/>
          <w:lang w:val="ru-RU"/>
        </w:rPr>
        <w:t>На уровне школы:</w:t>
      </w:r>
    </w:p>
    <w:p w:rsidR="00E94F7D" w:rsidRPr="00E94F7D" w:rsidRDefault="00E94F7D" w:rsidP="001768D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/>
          <w:sz w:val="26"/>
          <w:szCs w:val="26"/>
          <w:lang w:val="ru-RU"/>
        </w:rPr>
      </w:pPr>
      <w:r w:rsidRPr="00E94F7D">
        <w:rPr>
          <w:rFonts w:ascii="Times New Roman"/>
          <w:sz w:val="26"/>
          <w:szCs w:val="26"/>
          <w:lang w:val="ru-RU"/>
        </w:rPr>
        <w:t>через деятельность выборного Совета обучающихся,</w:t>
      </w:r>
      <w:r w:rsidR="00261418">
        <w:rPr>
          <w:rFonts w:ascii="Times New Roman"/>
          <w:sz w:val="26"/>
          <w:szCs w:val="26"/>
          <w:lang w:val="ru-RU"/>
        </w:rPr>
        <w:t xml:space="preserve"> </w:t>
      </w:r>
      <w:r w:rsidRPr="00E94F7D">
        <w:rPr>
          <w:rFonts w:ascii="Times New Roman"/>
          <w:sz w:val="26"/>
          <w:szCs w:val="26"/>
          <w:lang w:val="ru-RU"/>
        </w:rPr>
        <w:t xml:space="preserve">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</w:t>
      </w:r>
      <w:r w:rsidRPr="00E94F7D">
        <w:rPr>
          <w:rFonts w:ascii="Times New Roman"/>
          <w:sz w:val="26"/>
          <w:szCs w:val="26"/>
          <w:lang w:val="ru-RU"/>
        </w:rPr>
        <w:lastRenderedPageBreak/>
        <w:t>интересы; Совет обучающихся выбирается из обучающихся 5-11-х классов путем открытого голосования, сроком на один год, в него входят</w:t>
      </w:r>
      <w:r w:rsidR="00547748">
        <w:rPr>
          <w:rFonts w:ascii="Times New Roman"/>
          <w:sz w:val="26"/>
          <w:szCs w:val="26"/>
          <w:lang w:val="ru-RU"/>
        </w:rPr>
        <w:t xml:space="preserve"> руководители инициативных групп </w:t>
      </w:r>
      <w:r w:rsidRPr="00E94F7D">
        <w:rPr>
          <w:rFonts w:ascii="Times New Roman"/>
          <w:sz w:val="26"/>
          <w:szCs w:val="26"/>
          <w:lang w:val="ru-RU"/>
        </w:rPr>
        <w:t xml:space="preserve"> </w:t>
      </w:r>
      <w:r w:rsidR="00547748">
        <w:rPr>
          <w:rFonts w:ascii="Times New Roman"/>
          <w:sz w:val="26"/>
          <w:szCs w:val="26"/>
          <w:lang w:val="ru-RU"/>
        </w:rPr>
        <w:t>(учебной, внеклассных мероприятий. хозяйственной и тд)</w:t>
      </w:r>
      <w:r w:rsidRPr="00E94F7D">
        <w:rPr>
          <w:rFonts w:ascii="Times New Roman"/>
          <w:sz w:val="26"/>
          <w:szCs w:val="26"/>
          <w:lang w:val="ru-RU"/>
        </w:rPr>
        <w:t>.</w:t>
      </w:r>
    </w:p>
    <w:p w:rsidR="00E94F7D" w:rsidRPr="00547748" w:rsidRDefault="00E94F7D" w:rsidP="001768D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/>
          <w:iCs/>
          <w:sz w:val="26"/>
          <w:szCs w:val="26"/>
          <w:lang w:val="ru-RU"/>
        </w:rPr>
      </w:pPr>
      <w:r w:rsidRPr="00547748">
        <w:rPr>
          <w:rFonts w:ascii="Times New Roman"/>
          <w:iCs/>
          <w:sz w:val="26"/>
          <w:szCs w:val="26"/>
          <w:lang w:val="ru-RU"/>
        </w:rPr>
        <w:t>через деятельность расширенного Совета обучающихся, объединяющего старост 5-11-х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E94F7D" w:rsidRPr="00547748" w:rsidRDefault="00E94F7D" w:rsidP="001768D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/>
          <w:sz w:val="26"/>
          <w:szCs w:val="26"/>
          <w:lang w:val="ru-RU"/>
        </w:rPr>
      </w:pPr>
      <w:r w:rsidRPr="00547748">
        <w:rPr>
          <w:rFonts w:ascii="Times New Roman"/>
          <w:sz w:val="26"/>
          <w:szCs w:val="26"/>
          <w:lang w:val="ru-RU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E94F7D" w:rsidRPr="00547748" w:rsidRDefault="00E94F7D" w:rsidP="001768D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/>
          <w:iCs/>
          <w:sz w:val="26"/>
          <w:szCs w:val="26"/>
          <w:lang w:val="ru-RU"/>
        </w:rPr>
      </w:pPr>
      <w:r w:rsidRPr="00547748">
        <w:rPr>
          <w:rFonts w:ascii="Times New Roman"/>
          <w:iCs/>
          <w:sz w:val="26"/>
          <w:szCs w:val="26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акций, в том числе традиционных: Д</w:t>
      </w:r>
      <w:r w:rsidR="00547748">
        <w:rPr>
          <w:rFonts w:ascii="Times New Roman"/>
          <w:iCs/>
          <w:sz w:val="26"/>
          <w:szCs w:val="26"/>
          <w:lang w:val="ru-RU"/>
        </w:rPr>
        <w:t>ень</w:t>
      </w:r>
      <w:r w:rsidRPr="00547748">
        <w:rPr>
          <w:rFonts w:ascii="Times New Roman"/>
          <w:iCs/>
          <w:sz w:val="26"/>
          <w:szCs w:val="26"/>
          <w:lang w:val="ru-RU"/>
        </w:rPr>
        <w:t xml:space="preserve"> самоуправления, </w:t>
      </w:r>
      <w:r w:rsidR="00547748">
        <w:rPr>
          <w:rFonts w:ascii="Times New Roman"/>
          <w:iCs/>
          <w:sz w:val="26"/>
          <w:szCs w:val="26"/>
          <w:lang w:val="ru-RU"/>
        </w:rPr>
        <w:t>П</w:t>
      </w:r>
      <w:r w:rsidRPr="00547748">
        <w:rPr>
          <w:rFonts w:ascii="Times New Roman"/>
          <w:iCs/>
          <w:sz w:val="26"/>
          <w:szCs w:val="26"/>
          <w:lang w:val="ru-RU"/>
        </w:rPr>
        <w:t xml:space="preserve">освящение в первоклассники, </w:t>
      </w:r>
      <w:r w:rsidR="00547748">
        <w:rPr>
          <w:rFonts w:ascii="Times New Roman"/>
          <w:iCs/>
          <w:sz w:val="26"/>
          <w:szCs w:val="26"/>
          <w:lang w:val="ru-RU"/>
        </w:rPr>
        <w:t>День</w:t>
      </w:r>
      <w:r w:rsidRPr="00547748">
        <w:rPr>
          <w:rFonts w:ascii="Times New Roman"/>
          <w:iCs/>
          <w:sz w:val="26"/>
          <w:szCs w:val="26"/>
          <w:lang w:val="ru-RU"/>
        </w:rPr>
        <w:t xml:space="preserve"> </w:t>
      </w:r>
      <w:r w:rsidR="00547748">
        <w:rPr>
          <w:rFonts w:ascii="Times New Roman"/>
          <w:iCs/>
          <w:sz w:val="26"/>
          <w:szCs w:val="26"/>
          <w:lang w:val="ru-RU"/>
        </w:rPr>
        <w:t>М</w:t>
      </w:r>
      <w:r w:rsidRPr="00547748">
        <w:rPr>
          <w:rFonts w:ascii="Times New Roman"/>
          <w:iCs/>
          <w:sz w:val="26"/>
          <w:szCs w:val="26"/>
          <w:lang w:val="ru-RU"/>
        </w:rPr>
        <w:t xml:space="preserve">атери, </w:t>
      </w:r>
      <w:r w:rsidR="00547748">
        <w:rPr>
          <w:rFonts w:ascii="Times New Roman"/>
          <w:iCs/>
          <w:sz w:val="26"/>
          <w:szCs w:val="26"/>
          <w:lang w:val="ru-RU"/>
        </w:rPr>
        <w:t>Освобождение</w:t>
      </w:r>
      <w:r w:rsidRPr="00547748">
        <w:rPr>
          <w:rFonts w:ascii="Times New Roman"/>
          <w:iCs/>
          <w:sz w:val="26"/>
          <w:szCs w:val="26"/>
          <w:lang w:val="ru-RU"/>
        </w:rPr>
        <w:t xml:space="preserve"> блокадного Ленинграда, Д</w:t>
      </w:r>
      <w:r w:rsidR="00547748">
        <w:rPr>
          <w:rFonts w:ascii="Times New Roman"/>
          <w:iCs/>
          <w:sz w:val="26"/>
          <w:szCs w:val="26"/>
          <w:lang w:val="ru-RU"/>
        </w:rPr>
        <w:t>ень</w:t>
      </w:r>
      <w:r w:rsidRPr="00547748">
        <w:rPr>
          <w:rFonts w:ascii="Times New Roman"/>
          <w:iCs/>
          <w:sz w:val="26"/>
          <w:szCs w:val="26"/>
          <w:lang w:val="ru-RU"/>
        </w:rPr>
        <w:t xml:space="preserve"> Чести школы и т.д.</w:t>
      </w:r>
    </w:p>
    <w:p w:rsidR="00E94F7D" w:rsidRPr="00547748" w:rsidRDefault="00E94F7D" w:rsidP="00547748">
      <w:pPr>
        <w:tabs>
          <w:tab w:val="left" w:pos="851"/>
        </w:tabs>
        <w:spacing w:line="360" w:lineRule="auto"/>
        <w:ind w:firstLine="567"/>
        <w:rPr>
          <w:bCs/>
          <w:sz w:val="26"/>
          <w:szCs w:val="26"/>
          <w:lang w:val="ru-RU"/>
        </w:rPr>
      </w:pPr>
      <w:r w:rsidRPr="00547748">
        <w:rPr>
          <w:b/>
          <w:sz w:val="26"/>
          <w:szCs w:val="26"/>
          <w:lang w:val="ru-RU"/>
        </w:rPr>
        <w:t>На уровне классов</w:t>
      </w:r>
      <w:r w:rsidRPr="00547748">
        <w:rPr>
          <w:bCs/>
          <w:sz w:val="26"/>
          <w:szCs w:val="26"/>
          <w:lang w:val="ru-RU"/>
        </w:rPr>
        <w:t>:</w:t>
      </w:r>
    </w:p>
    <w:p w:rsidR="00E94F7D" w:rsidRPr="00547748" w:rsidRDefault="00E94F7D" w:rsidP="001768D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/>
          <w:sz w:val="26"/>
          <w:szCs w:val="26"/>
          <w:lang w:val="ru-RU"/>
        </w:rPr>
      </w:pPr>
      <w:r w:rsidRPr="00547748">
        <w:rPr>
          <w:rFonts w:ascii="Times New Roman"/>
          <w:iCs/>
          <w:sz w:val="26"/>
          <w:szCs w:val="26"/>
          <w:lang w:val="ru-RU"/>
        </w:rPr>
        <w:t xml:space="preserve">через </w:t>
      </w:r>
      <w:r w:rsidRPr="00547748">
        <w:rPr>
          <w:rFonts w:ascii="Times New Roman"/>
          <w:sz w:val="26"/>
          <w:szCs w:val="26"/>
          <w:lang w:val="ru-RU"/>
        </w:rPr>
        <w:t>деятельность выборных по инициативе и предложениям обучающихся лидеров 5-11 классов (старост, заместителей старост, ответственных за направления),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E94F7D" w:rsidRPr="00547748" w:rsidRDefault="00E94F7D" w:rsidP="001768D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/>
          <w:iCs/>
          <w:sz w:val="26"/>
          <w:szCs w:val="26"/>
          <w:lang w:val="ru-RU"/>
        </w:rPr>
      </w:pPr>
      <w:r w:rsidRPr="00547748">
        <w:rPr>
          <w:rFonts w:ascii="Times New Roman"/>
          <w:iCs/>
          <w:sz w:val="26"/>
          <w:szCs w:val="26"/>
          <w:lang w:val="ru-RU"/>
        </w:rPr>
        <w:t>через деятельность выборных органов самоуправления, отвечающих за различные направления работы класса (</w:t>
      </w:r>
      <w:r w:rsidRPr="00547748">
        <w:rPr>
          <w:rFonts w:ascii="Times New Roman"/>
          <w:sz w:val="26"/>
          <w:szCs w:val="26"/>
          <w:lang w:val="ru-RU"/>
        </w:rPr>
        <w:t>спортивно-оздоровительную, учебную, культурно-досуговую, редакционную деятельности</w:t>
      </w:r>
      <w:r w:rsidRPr="00547748">
        <w:rPr>
          <w:rFonts w:ascii="Times New Roman"/>
          <w:iCs/>
          <w:sz w:val="26"/>
          <w:szCs w:val="26"/>
          <w:lang w:val="ru-RU"/>
        </w:rPr>
        <w:t>)</w:t>
      </w:r>
      <w:r w:rsidRPr="00547748">
        <w:rPr>
          <w:rFonts w:ascii="Times New Roman" w:eastAsia="Calibri"/>
          <w:sz w:val="26"/>
          <w:szCs w:val="26"/>
          <w:lang w:val="ru-RU"/>
        </w:rPr>
        <w:t>.</w:t>
      </w:r>
    </w:p>
    <w:p w:rsidR="00E94F7D" w:rsidRPr="00547748" w:rsidRDefault="00E94F7D" w:rsidP="00547748">
      <w:pPr>
        <w:spacing w:line="360" w:lineRule="auto"/>
        <w:ind w:firstLine="567"/>
        <w:rPr>
          <w:rStyle w:val="CharAttribute501"/>
          <w:rFonts w:eastAsia="№Е"/>
          <w:b/>
          <w:bCs/>
          <w:iCs/>
          <w:sz w:val="26"/>
          <w:szCs w:val="26"/>
          <w:u w:val="none"/>
          <w:lang w:val="ru-RU"/>
        </w:rPr>
      </w:pPr>
      <w:r w:rsidRPr="00547748">
        <w:rPr>
          <w:b/>
          <w:bCs/>
          <w:iCs/>
          <w:sz w:val="26"/>
          <w:szCs w:val="26"/>
          <w:lang w:val="ru-RU"/>
        </w:rPr>
        <w:t>На индивидуальном уровне:</w:t>
      </w:r>
    </w:p>
    <w:p w:rsidR="00E94F7D" w:rsidRPr="00547748" w:rsidRDefault="00E94F7D" w:rsidP="001768D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/>
          <w:sz w:val="26"/>
          <w:szCs w:val="26"/>
          <w:lang w:val="ru-RU"/>
        </w:rPr>
      </w:pPr>
      <w:r w:rsidRPr="00547748">
        <w:rPr>
          <w:rFonts w:ascii="Times New Roman"/>
          <w:iCs/>
          <w:sz w:val="26"/>
          <w:szCs w:val="26"/>
          <w:lang w:val="ru-RU"/>
        </w:rPr>
        <w:t xml:space="preserve">через </w:t>
      </w:r>
      <w:r w:rsidRPr="00547748">
        <w:rPr>
          <w:rFonts w:ascii="Times New Roman"/>
          <w:sz w:val="26"/>
          <w:szCs w:val="26"/>
          <w:lang w:val="ru-RU"/>
        </w:rPr>
        <w:t>вовлечение обучающихся в планирование, организацию, проведение и анализ общешкольных и внутриклассных дел;</w:t>
      </w:r>
    </w:p>
    <w:p w:rsidR="00E94F7D" w:rsidRPr="00547748" w:rsidRDefault="00E94F7D" w:rsidP="001768D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/>
          <w:sz w:val="26"/>
          <w:szCs w:val="26"/>
          <w:lang w:val="ru-RU"/>
        </w:rPr>
      </w:pPr>
      <w:r w:rsidRPr="00547748">
        <w:rPr>
          <w:rFonts w:ascii="Times New Roman"/>
          <w:sz w:val="26"/>
          <w:szCs w:val="26"/>
          <w:lang w:val="ru-RU"/>
        </w:rPr>
        <w:t>через формирование роли наставника, взятие шефства над классами</w:t>
      </w:r>
      <w:r w:rsidR="00547748">
        <w:rPr>
          <w:rFonts w:ascii="Times New Roman"/>
          <w:sz w:val="26"/>
          <w:szCs w:val="26"/>
          <w:lang w:val="ru-RU"/>
        </w:rPr>
        <w:t>, которым нужна помощь</w:t>
      </w:r>
      <w:r w:rsidRPr="00547748">
        <w:rPr>
          <w:rFonts w:ascii="Times New Roman"/>
          <w:sz w:val="26"/>
          <w:szCs w:val="26"/>
          <w:lang w:val="ru-RU"/>
        </w:rPr>
        <w:t>;</w:t>
      </w:r>
    </w:p>
    <w:p w:rsidR="00E94F7D" w:rsidRDefault="00E94F7D" w:rsidP="001768DD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/>
          <w:iCs/>
          <w:sz w:val="26"/>
          <w:szCs w:val="26"/>
          <w:lang w:val="ru-RU"/>
        </w:rPr>
      </w:pPr>
      <w:r w:rsidRPr="00547748">
        <w:rPr>
          <w:rFonts w:ascii="Times New Roman"/>
          <w:iCs/>
          <w:sz w:val="26"/>
          <w:szCs w:val="26"/>
          <w:lang w:val="ru-RU"/>
        </w:rPr>
        <w:t>через реализацию</w:t>
      </w:r>
      <w:r w:rsidR="00547748">
        <w:rPr>
          <w:rFonts w:ascii="Times New Roman"/>
          <w:iCs/>
          <w:sz w:val="26"/>
          <w:szCs w:val="26"/>
          <w:lang w:val="ru-RU"/>
        </w:rPr>
        <w:t xml:space="preserve"> </w:t>
      </w:r>
      <w:r w:rsidRPr="00547748">
        <w:rPr>
          <w:rFonts w:ascii="Times New Roman"/>
          <w:iCs/>
          <w:sz w:val="26"/>
          <w:szCs w:val="26"/>
          <w:lang w:val="ru-RU"/>
        </w:rPr>
        <w:t>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516361" w:rsidRDefault="00516361" w:rsidP="00516361">
      <w:pPr>
        <w:tabs>
          <w:tab w:val="left" w:pos="993"/>
          <w:tab w:val="left" w:pos="1310"/>
        </w:tabs>
        <w:spacing w:line="360" w:lineRule="auto"/>
        <w:rPr>
          <w:iCs/>
          <w:sz w:val="26"/>
          <w:szCs w:val="26"/>
          <w:lang w:val="ru-RU"/>
        </w:rPr>
      </w:pPr>
    </w:p>
    <w:p w:rsidR="00516361" w:rsidRDefault="00516361" w:rsidP="00516361">
      <w:pPr>
        <w:tabs>
          <w:tab w:val="left" w:pos="993"/>
          <w:tab w:val="left" w:pos="1310"/>
        </w:tabs>
        <w:spacing w:line="360" w:lineRule="auto"/>
        <w:rPr>
          <w:iCs/>
          <w:sz w:val="26"/>
          <w:szCs w:val="26"/>
          <w:lang w:val="ru-RU"/>
        </w:rPr>
      </w:pPr>
    </w:p>
    <w:p w:rsidR="00C07AA1" w:rsidRDefault="00C07AA1" w:rsidP="00516361">
      <w:pPr>
        <w:tabs>
          <w:tab w:val="left" w:pos="993"/>
          <w:tab w:val="left" w:pos="1310"/>
        </w:tabs>
        <w:spacing w:line="360" w:lineRule="auto"/>
        <w:rPr>
          <w:iCs/>
          <w:sz w:val="26"/>
          <w:szCs w:val="26"/>
          <w:lang w:val="ru-RU"/>
        </w:rPr>
      </w:pPr>
    </w:p>
    <w:p w:rsidR="008D4449" w:rsidRPr="008D4449" w:rsidRDefault="008D4449" w:rsidP="008D4449">
      <w:pPr>
        <w:tabs>
          <w:tab w:val="left" w:pos="993"/>
          <w:tab w:val="left" w:pos="1310"/>
        </w:tabs>
        <w:spacing w:line="360" w:lineRule="auto"/>
        <w:jc w:val="center"/>
        <w:rPr>
          <w:b/>
          <w:iCs/>
          <w:sz w:val="26"/>
          <w:szCs w:val="26"/>
          <w:lang w:val="ru-RU"/>
        </w:rPr>
      </w:pPr>
      <w:r w:rsidRPr="008D4449">
        <w:rPr>
          <w:b/>
          <w:iCs/>
          <w:sz w:val="26"/>
          <w:szCs w:val="26"/>
          <w:lang w:val="ru-RU"/>
        </w:rPr>
        <w:t>3.7 Модуль «Профилактика»</w:t>
      </w:r>
    </w:p>
    <w:p w:rsidR="009C3CC9" w:rsidRPr="009C3CC9" w:rsidRDefault="009C3CC9" w:rsidP="009C3CC9">
      <w:pPr>
        <w:spacing w:line="360" w:lineRule="auto"/>
        <w:ind w:firstLine="708"/>
        <w:contextualSpacing/>
        <w:rPr>
          <w:sz w:val="26"/>
          <w:szCs w:val="26"/>
          <w:lang w:val="ru-RU"/>
        </w:rPr>
      </w:pPr>
      <w:r w:rsidRPr="009C3CC9">
        <w:rPr>
          <w:sz w:val="26"/>
          <w:szCs w:val="26"/>
          <w:lang w:val="ru-RU"/>
        </w:rPr>
        <w:t>В МБОУ "СОШ №115 г. Челябинска" создана комплексная система работы по профилактике, которая включает в себя воспитание культуры поведения несовершеннолетних, развитие творческих способностей и коммуникативных навыков, формирование здорового образа жизни. Создание условий для формирования желаний учащихся приносить пользу обществу, уважение к правам и свободам человека, позитивного отношения к жизни, стрессоустойчивости, воспитанию законопослушного поведения реализуется через следующие направления:</w:t>
      </w:r>
    </w:p>
    <w:p w:rsidR="009C3CC9" w:rsidRPr="009C3CC9" w:rsidRDefault="009C3CC9" w:rsidP="001768DD">
      <w:pPr>
        <w:pStyle w:val="a3"/>
        <w:numPr>
          <w:ilvl w:val="0"/>
          <w:numId w:val="6"/>
        </w:numPr>
        <w:spacing w:after="160" w:line="360" w:lineRule="auto"/>
        <w:ind w:left="0" w:firstLine="709"/>
        <w:contextualSpacing/>
        <w:rPr>
          <w:rFonts w:ascii="Times New Roman"/>
          <w:sz w:val="26"/>
          <w:szCs w:val="26"/>
          <w:lang w:val="ru-RU"/>
        </w:rPr>
      </w:pPr>
      <w:r w:rsidRPr="009C3CC9">
        <w:rPr>
          <w:rFonts w:ascii="Times New Roman"/>
          <w:sz w:val="26"/>
          <w:szCs w:val="26"/>
          <w:lang w:val="ru-RU"/>
        </w:rPr>
        <w:t>профилактику безнадзорности и правонарушений несовершеннолетних и пропаганду здорового образа жизни;</w:t>
      </w:r>
    </w:p>
    <w:p w:rsidR="009C3CC9" w:rsidRPr="009C3CC9" w:rsidRDefault="009C3CC9" w:rsidP="001768DD">
      <w:pPr>
        <w:pStyle w:val="a3"/>
        <w:numPr>
          <w:ilvl w:val="0"/>
          <w:numId w:val="6"/>
        </w:numPr>
        <w:spacing w:after="160" w:line="360" w:lineRule="auto"/>
        <w:ind w:left="0" w:firstLine="709"/>
        <w:contextualSpacing/>
        <w:rPr>
          <w:rFonts w:ascii="Times New Roman"/>
          <w:sz w:val="26"/>
          <w:szCs w:val="26"/>
          <w:lang w:val="ru-RU"/>
        </w:rPr>
      </w:pPr>
      <w:r w:rsidRPr="009C3CC9">
        <w:rPr>
          <w:rFonts w:ascii="Times New Roman"/>
          <w:sz w:val="26"/>
          <w:szCs w:val="26"/>
          <w:lang w:val="ru-RU"/>
        </w:rPr>
        <w:t>организация отдыха и занятости в летний период несовершеннолетних, состоящих на различных видах учета;</w:t>
      </w:r>
    </w:p>
    <w:p w:rsidR="009C3CC9" w:rsidRPr="009C3CC9" w:rsidRDefault="009C3CC9" w:rsidP="001768DD">
      <w:pPr>
        <w:pStyle w:val="a3"/>
        <w:numPr>
          <w:ilvl w:val="0"/>
          <w:numId w:val="6"/>
        </w:numPr>
        <w:spacing w:after="160" w:line="360" w:lineRule="auto"/>
        <w:ind w:left="0" w:firstLine="709"/>
        <w:contextualSpacing/>
        <w:rPr>
          <w:rFonts w:ascii="Times New Roman"/>
          <w:sz w:val="26"/>
          <w:szCs w:val="26"/>
          <w:lang w:val="ru-RU"/>
        </w:rPr>
      </w:pPr>
      <w:r w:rsidRPr="009C3CC9">
        <w:rPr>
          <w:rFonts w:ascii="Times New Roman"/>
          <w:sz w:val="26"/>
          <w:szCs w:val="26"/>
          <w:lang w:val="ru-RU"/>
        </w:rPr>
        <w:t xml:space="preserve">профилактику потребления несовершеннолетними наркотических, токсических и других психоактивных веществ (ПАВ), алкогольной продукции, табакокурения; </w:t>
      </w:r>
    </w:p>
    <w:p w:rsidR="009C3CC9" w:rsidRPr="009C3CC9" w:rsidRDefault="009C3CC9" w:rsidP="001768DD">
      <w:pPr>
        <w:pStyle w:val="a3"/>
        <w:numPr>
          <w:ilvl w:val="0"/>
          <w:numId w:val="6"/>
        </w:numPr>
        <w:spacing w:after="160" w:line="360" w:lineRule="auto"/>
        <w:ind w:left="0" w:firstLine="709"/>
        <w:contextualSpacing/>
        <w:rPr>
          <w:rFonts w:ascii="Times New Roman"/>
          <w:sz w:val="26"/>
          <w:szCs w:val="26"/>
          <w:lang w:val="ru-RU"/>
        </w:rPr>
      </w:pPr>
      <w:r w:rsidRPr="009C3CC9">
        <w:rPr>
          <w:rFonts w:ascii="Times New Roman"/>
          <w:sz w:val="26"/>
          <w:szCs w:val="26"/>
          <w:lang w:val="ru-RU"/>
        </w:rPr>
        <w:t xml:space="preserve">обеспечение психологической безопасности путем </w:t>
      </w:r>
      <w:r w:rsidRPr="009C3CC9">
        <w:rPr>
          <w:rFonts w:ascii="Times New Roman"/>
          <w:sz w:val="26"/>
          <w:szCs w:val="26"/>
          <w:lang w:val="ru-RU" w:eastAsia="ru-RU"/>
        </w:rPr>
        <w:t>психолого-педагогического сопровождения обучающихся</w:t>
      </w:r>
      <w:r w:rsidRPr="009C3CC9">
        <w:rPr>
          <w:rFonts w:ascii="Times New Roman"/>
          <w:sz w:val="26"/>
          <w:szCs w:val="26"/>
          <w:lang w:val="ru-RU"/>
        </w:rPr>
        <w:t>;</w:t>
      </w:r>
    </w:p>
    <w:p w:rsidR="009C3CC9" w:rsidRPr="009C3CC9" w:rsidRDefault="009C3CC9" w:rsidP="001768DD">
      <w:pPr>
        <w:pStyle w:val="a3"/>
        <w:numPr>
          <w:ilvl w:val="0"/>
          <w:numId w:val="6"/>
        </w:numPr>
        <w:spacing w:after="160" w:line="360" w:lineRule="auto"/>
        <w:ind w:left="0" w:firstLine="709"/>
        <w:contextualSpacing/>
        <w:rPr>
          <w:rFonts w:ascii="Times New Roman"/>
          <w:sz w:val="26"/>
          <w:szCs w:val="26"/>
          <w:lang w:val="ru-RU"/>
        </w:rPr>
      </w:pPr>
      <w:r w:rsidRPr="009C3CC9">
        <w:rPr>
          <w:rFonts w:ascii="Times New Roman"/>
          <w:sz w:val="26"/>
          <w:szCs w:val="26"/>
          <w:lang w:val="ru-RU"/>
        </w:rPr>
        <w:t xml:space="preserve">выявление и коррекция проблем в семейных отношениях на ранней стадии, обеспечение условий для эффективного выполнения функций семьей; </w:t>
      </w:r>
    </w:p>
    <w:p w:rsidR="009C3CC9" w:rsidRPr="009C3CC9" w:rsidRDefault="009C3CC9" w:rsidP="001768DD">
      <w:pPr>
        <w:pStyle w:val="a3"/>
        <w:numPr>
          <w:ilvl w:val="0"/>
          <w:numId w:val="6"/>
        </w:numPr>
        <w:spacing w:after="160" w:line="360" w:lineRule="auto"/>
        <w:ind w:left="0" w:firstLine="709"/>
        <w:contextualSpacing/>
        <w:rPr>
          <w:rFonts w:ascii="Times New Roman"/>
          <w:sz w:val="26"/>
          <w:szCs w:val="26"/>
          <w:lang w:val="ru-RU"/>
        </w:rPr>
      </w:pPr>
      <w:r w:rsidRPr="009C3CC9">
        <w:rPr>
          <w:rFonts w:ascii="Times New Roman"/>
          <w:sz w:val="26"/>
          <w:szCs w:val="26"/>
          <w:lang w:val="ru-RU"/>
        </w:rPr>
        <w:t>участие в межведомственных профилактических акциях «Образование всем детям», «</w:t>
      </w:r>
      <w:r w:rsidR="00C07AA1">
        <w:rPr>
          <w:rFonts w:ascii="Times New Roman"/>
          <w:sz w:val="26"/>
          <w:szCs w:val="26"/>
          <w:lang w:val="ru-RU"/>
        </w:rPr>
        <w:t>Я и закон</w:t>
      </w:r>
      <w:r w:rsidRPr="009C3CC9">
        <w:rPr>
          <w:rFonts w:ascii="Times New Roman"/>
          <w:sz w:val="26"/>
          <w:szCs w:val="26"/>
          <w:lang w:val="ru-RU"/>
        </w:rPr>
        <w:t>», «Дети улиц», «За здоровый образ жизни»</w:t>
      </w:r>
      <w:r>
        <w:rPr>
          <w:rFonts w:ascii="Times New Roman"/>
          <w:sz w:val="26"/>
          <w:szCs w:val="26"/>
          <w:lang w:val="ru-RU"/>
        </w:rPr>
        <w:t>,</w:t>
      </w:r>
      <w:r w:rsidRPr="009C3CC9">
        <w:rPr>
          <w:rFonts w:ascii="Times New Roman"/>
          <w:sz w:val="26"/>
          <w:szCs w:val="26"/>
          <w:lang w:val="ru-RU"/>
        </w:rPr>
        <w:t xml:space="preserve"> «Подросток»</w:t>
      </w:r>
      <w:r>
        <w:rPr>
          <w:rFonts w:ascii="Times New Roman"/>
          <w:sz w:val="26"/>
          <w:szCs w:val="26"/>
          <w:lang w:val="ru-RU"/>
        </w:rPr>
        <w:t>;</w:t>
      </w:r>
    </w:p>
    <w:p w:rsidR="009C3CC9" w:rsidRPr="009C3CC9" w:rsidRDefault="009C3CC9" w:rsidP="001768DD">
      <w:pPr>
        <w:pStyle w:val="a3"/>
        <w:numPr>
          <w:ilvl w:val="0"/>
          <w:numId w:val="6"/>
        </w:numPr>
        <w:spacing w:after="160" w:line="360" w:lineRule="auto"/>
        <w:ind w:left="0" w:firstLine="709"/>
        <w:contextualSpacing/>
        <w:rPr>
          <w:rFonts w:ascii="Times New Roman"/>
          <w:sz w:val="26"/>
          <w:szCs w:val="26"/>
          <w:lang w:val="ru-RU"/>
        </w:rPr>
      </w:pPr>
      <w:r w:rsidRPr="009C3CC9">
        <w:rPr>
          <w:rFonts w:ascii="Times New Roman"/>
          <w:sz w:val="26"/>
          <w:szCs w:val="26"/>
          <w:lang w:val="ru-RU"/>
        </w:rPr>
        <w:t xml:space="preserve">привлечение обучающихся к проблеме межэтнических отношений, через организацию классных часов, мастер-классов; </w:t>
      </w:r>
    </w:p>
    <w:p w:rsidR="009C3CC9" w:rsidRPr="009C3CC9" w:rsidRDefault="009C3CC9" w:rsidP="001768DD">
      <w:pPr>
        <w:pStyle w:val="a3"/>
        <w:numPr>
          <w:ilvl w:val="0"/>
          <w:numId w:val="6"/>
        </w:numPr>
        <w:spacing w:after="160" w:line="360" w:lineRule="auto"/>
        <w:ind w:left="0" w:firstLine="709"/>
        <w:contextualSpacing/>
        <w:rPr>
          <w:rFonts w:ascii="Times New Roman"/>
          <w:sz w:val="26"/>
          <w:szCs w:val="26"/>
          <w:lang w:val="ru-RU"/>
        </w:rPr>
      </w:pPr>
      <w:r w:rsidRPr="009C3CC9">
        <w:rPr>
          <w:rFonts w:ascii="Times New Roman"/>
          <w:sz w:val="26"/>
          <w:szCs w:val="26"/>
          <w:lang w:val="ru-RU"/>
        </w:rPr>
        <w:t xml:space="preserve">мониторинг занятости учащихся, состоящих на всех видах профилактического учета; </w:t>
      </w:r>
    </w:p>
    <w:p w:rsidR="009C3CC9" w:rsidRPr="009C3CC9" w:rsidRDefault="009C3CC9" w:rsidP="001768DD">
      <w:pPr>
        <w:pStyle w:val="a3"/>
        <w:numPr>
          <w:ilvl w:val="0"/>
          <w:numId w:val="6"/>
        </w:numPr>
        <w:spacing w:after="160" w:line="360" w:lineRule="auto"/>
        <w:ind w:left="0" w:firstLine="709"/>
        <w:contextualSpacing/>
        <w:rPr>
          <w:rFonts w:ascii="Times New Roman"/>
          <w:sz w:val="26"/>
          <w:szCs w:val="26"/>
          <w:lang w:val="ru-RU"/>
        </w:rPr>
      </w:pPr>
      <w:r w:rsidRPr="009C3CC9">
        <w:rPr>
          <w:rFonts w:ascii="Times New Roman"/>
          <w:sz w:val="26"/>
          <w:szCs w:val="26"/>
          <w:lang w:val="ru-RU"/>
        </w:rPr>
        <w:t xml:space="preserve">проведение заседаний Совета профилактики с целью совершенствования системы совместной работы педагогического коллектива, социально-психологической службы и родителей по профилактике необучения и правонарушений обучающихся; </w:t>
      </w:r>
    </w:p>
    <w:p w:rsidR="009C3CC9" w:rsidRPr="009C3CC9" w:rsidRDefault="009C3CC9" w:rsidP="001768DD">
      <w:pPr>
        <w:pStyle w:val="a3"/>
        <w:numPr>
          <w:ilvl w:val="0"/>
          <w:numId w:val="6"/>
        </w:numPr>
        <w:spacing w:after="160" w:line="360" w:lineRule="auto"/>
        <w:ind w:left="0" w:firstLine="709"/>
        <w:contextualSpacing/>
        <w:rPr>
          <w:rFonts w:ascii="Times New Roman"/>
          <w:sz w:val="26"/>
          <w:szCs w:val="26"/>
          <w:lang w:val="ru-RU"/>
        </w:rPr>
      </w:pPr>
      <w:r w:rsidRPr="009C3CC9">
        <w:rPr>
          <w:rFonts w:ascii="Times New Roman"/>
          <w:sz w:val="26"/>
          <w:szCs w:val="26"/>
          <w:lang w:val="ru-RU"/>
        </w:rPr>
        <w:lastRenderedPageBreak/>
        <w:t xml:space="preserve">проведение классных часов </w:t>
      </w:r>
      <w:r>
        <w:rPr>
          <w:rFonts w:ascii="Times New Roman"/>
          <w:sz w:val="26"/>
          <w:szCs w:val="26"/>
          <w:lang w:val="ru-RU"/>
        </w:rPr>
        <w:t xml:space="preserve">профилактической направленности </w:t>
      </w:r>
      <w:r w:rsidRPr="009C3CC9">
        <w:rPr>
          <w:rFonts w:ascii="Times New Roman"/>
          <w:sz w:val="26"/>
          <w:szCs w:val="26"/>
          <w:lang w:val="ru-RU"/>
        </w:rPr>
        <w:t>с обучающимися;</w:t>
      </w:r>
    </w:p>
    <w:p w:rsidR="009C3CC9" w:rsidRPr="009C3CC9" w:rsidRDefault="009C3CC9" w:rsidP="001768DD">
      <w:pPr>
        <w:pStyle w:val="a3"/>
        <w:numPr>
          <w:ilvl w:val="0"/>
          <w:numId w:val="6"/>
        </w:numPr>
        <w:spacing w:after="160" w:line="360" w:lineRule="auto"/>
        <w:ind w:left="0" w:firstLine="709"/>
        <w:contextualSpacing/>
        <w:rPr>
          <w:rFonts w:ascii="Times New Roman"/>
          <w:sz w:val="26"/>
          <w:szCs w:val="26"/>
          <w:lang w:val="ru-RU"/>
        </w:rPr>
      </w:pPr>
      <w:r w:rsidRPr="009C3CC9">
        <w:rPr>
          <w:rFonts w:ascii="Times New Roman"/>
          <w:sz w:val="26"/>
          <w:szCs w:val="26"/>
          <w:lang w:val="ru-RU"/>
        </w:rPr>
        <w:t xml:space="preserve">индивидуальные профилактические беседы с учащимися, состоящими на различных видах учета; </w:t>
      </w:r>
    </w:p>
    <w:p w:rsidR="009C3CC9" w:rsidRPr="009C3CC9" w:rsidRDefault="009C3CC9" w:rsidP="001768DD">
      <w:pPr>
        <w:pStyle w:val="a3"/>
        <w:numPr>
          <w:ilvl w:val="0"/>
          <w:numId w:val="6"/>
        </w:numPr>
        <w:spacing w:after="160" w:line="360" w:lineRule="auto"/>
        <w:ind w:left="0" w:firstLine="709"/>
        <w:contextualSpacing/>
        <w:rPr>
          <w:rFonts w:ascii="Times New Roman"/>
          <w:sz w:val="26"/>
          <w:szCs w:val="26"/>
          <w:lang w:val="ru-RU"/>
        </w:rPr>
      </w:pPr>
      <w:r w:rsidRPr="009C3CC9">
        <w:rPr>
          <w:rFonts w:ascii="Times New Roman"/>
          <w:sz w:val="26"/>
          <w:szCs w:val="26"/>
          <w:lang w:val="ru-RU"/>
        </w:rPr>
        <w:t>спортивно-массовые мероприятия, направленные на пропаганду занятий спортом и здорового образа жизни</w:t>
      </w:r>
    </w:p>
    <w:p w:rsidR="009C3CC9" w:rsidRPr="009C3CC9" w:rsidRDefault="009C3CC9" w:rsidP="001768DD">
      <w:pPr>
        <w:pStyle w:val="a3"/>
        <w:numPr>
          <w:ilvl w:val="0"/>
          <w:numId w:val="6"/>
        </w:numPr>
        <w:spacing w:after="160" w:line="360" w:lineRule="auto"/>
        <w:ind w:left="0" w:firstLine="709"/>
        <w:contextualSpacing/>
        <w:rPr>
          <w:rFonts w:ascii="Times New Roman"/>
          <w:sz w:val="26"/>
          <w:szCs w:val="26"/>
          <w:lang w:val="ru-RU"/>
        </w:rPr>
      </w:pPr>
      <w:r w:rsidRPr="009C3CC9">
        <w:rPr>
          <w:rFonts w:ascii="Times New Roman"/>
          <w:sz w:val="26"/>
          <w:szCs w:val="26"/>
          <w:lang w:val="ru-RU"/>
        </w:rPr>
        <w:t>профилактика дорожно-транспортного травматизма</w:t>
      </w:r>
      <w:r w:rsidRPr="009C3CC9">
        <w:rPr>
          <w:rFonts w:ascii="Times New Roman" w:eastAsia="Times New Roman"/>
          <w:bCs/>
          <w:color w:val="000000" w:themeColor="text1"/>
          <w:sz w:val="26"/>
          <w:szCs w:val="26"/>
          <w:lang w:val="ru-RU"/>
        </w:rPr>
        <w:t xml:space="preserve"> с целью формирования</w:t>
      </w:r>
      <w:r w:rsidRPr="009C3CC9">
        <w:rPr>
          <w:rFonts w:ascii="Times New Roman" w:eastAsia="Times New Roman"/>
          <w:color w:val="000000" w:themeColor="text1"/>
          <w:sz w:val="26"/>
          <w:szCs w:val="26"/>
          <w:lang w:val="ru-RU"/>
        </w:rPr>
        <w:t xml:space="preserve"> у обучающихся культуры безопасной жизнедеятельности;</w:t>
      </w:r>
      <w:r w:rsidRPr="009C3CC9">
        <w:rPr>
          <w:rFonts w:ascii="Times New Roman" w:eastAsia="Times New Roman"/>
          <w:bCs/>
          <w:color w:val="000000" w:themeColor="text1"/>
          <w:sz w:val="26"/>
          <w:szCs w:val="26"/>
          <w:lang w:val="ru-RU"/>
        </w:rPr>
        <w:t xml:space="preserve"> </w:t>
      </w:r>
    </w:p>
    <w:p w:rsidR="009C3CC9" w:rsidRPr="009C3CC9" w:rsidRDefault="009C3CC9" w:rsidP="001768DD">
      <w:pPr>
        <w:pStyle w:val="a3"/>
        <w:numPr>
          <w:ilvl w:val="0"/>
          <w:numId w:val="6"/>
        </w:numPr>
        <w:spacing w:after="160" w:line="360" w:lineRule="auto"/>
        <w:ind w:left="0" w:firstLine="709"/>
        <w:contextualSpacing/>
        <w:rPr>
          <w:rFonts w:ascii="Times New Roman"/>
          <w:sz w:val="26"/>
          <w:szCs w:val="26"/>
          <w:lang w:val="ru-RU"/>
        </w:rPr>
      </w:pPr>
      <w:r w:rsidRPr="009C3CC9">
        <w:rPr>
          <w:rFonts w:ascii="Times New Roman" w:eastAsia="Times New Roman"/>
          <w:color w:val="000000" w:themeColor="text1"/>
          <w:sz w:val="26"/>
          <w:szCs w:val="26"/>
          <w:lang w:val="ru-RU"/>
        </w:rPr>
        <w:t>защита прав и законных интересов несовершеннолетних;</w:t>
      </w:r>
    </w:p>
    <w:p w:rsidR="009C3CC9" w:rsidRPr="009C3CC9" w:rsidRDefault="009C3CC9" w:rsidP="001768DD">
      <w:pPr>
        <w:pStyle w:val="a3"/>
        <w:numPr>
          <w:ilvl w:val="0"/>
          <w:numId w:val="6"/>
        </w:numPr>
        <w:spacing w:after="160" w:line="360" w:lineRule="auto"/>
        <w:ind w:left="0" w:firstLine="709"/>
        <w:contextualSpacing/>
        <w:rPr>
          <w:rFonts w:ascii="Times New Roman"/>
          <w:sz w:val="26"/>
          <w:szCs w:val="26"/>
          <w:lang w:val="ru-RU"/>
        </w:rPr>
      </w:pPr>
      <w:r w:rsidRPr="009C3CC9">
        <w:rPr>
          <w:rFonts w:ascii="Times New Roman"/>
          <w:color w:val="000000"/>
          <w:sz w:val="26"/>
          <w:szCs w:val="26"/>
          <w:lang w:val="ru-RU"/>
        </w:rPr>
        <w:t>активное вовлечение обучающихся, состоящих на различных видах учета в систему дополнительного образования, приобщение к участию в массовых мероприятиях;</w:t>
      </w:r>
    </w:p>
    <w:p w:rsidR="009C3CC9" w:rsidRPr="009C3CC9" w:rsidRDefault="009C3CC9" w:rsidP="001768DD">
      <w:pPr>
        <w:pStyle w:val="a3"/>
        <w:numPr>
          <w:ilvl w:val="0"/>
          <w:numId w:val="6"/>
        </w:numPr>
        <w:spacing w:after="160" w:line="360" w:lineRule="auto"/>
        <w:ind w:left="0" w:firstLine="709"/>
        <w:contextualSpacing/>
        <w:rPr>
          <w:rFonts w:ascii="Times New Roman"/>
          <w:sz w:val="26"/>
          <w:szCs w:val="26"/>
          <w:lang w:val="ru-RU"/>
        </w:rPr>
      </w:pPr>
      <w:r w:rsidRPr="009C3CC9">
        <w:rPr>
          <w:rFonts w:ascii="Times New Roman"/>
          <w:color w:val="000000"/>
          <w:sz w:val="26"/>
          <w:szCs w:val="26"/>
          <w:lang w:val="ru-RU"/>
        </w:rPr>
        <w:t>профилактика экстремизма и терроризма</w:t>
      </w:r>
      <w:r>
        <w:rPr>
          <w:rFonts w:ascii="Times New Roman"/>
          <w:color w:val="000000"/>
          <w:sz w:val="26"/>
          <w:szCs w:val="26"/>
          <w:lang w:val="ru-RU"/>
        </w:rPr>
        <w:t xml:space="preserve"> среди обучающихся</w:t>
      </w:r>
      <w:r w:rsidRPr="009C3CC9">
        <w:rPr>
          <w:rFonts w:ascii="Times New Roman"/>
          <w:color w:val="000000"/>
          <w:sz w:val="26"/>
          <w:szCs w:val="26"/>
          <w:lang w:val="ru-RU"/>
        </w:rPr>
        <w:t>.</w:t>
      </w:r>
    </w:p>
    <w:p w:rsidR="00B722D1" w:rsidRPr="00DE0124" w:rsidRDefault="00B722D1" w:rsidP="008F7346">
      <w:pPr>
        <w:tabs>
          <w:tab w:val="left" w:pos="851"/>
        </w:tabs>
        <w:spacing w:line="360" w:lineRule="auto"/>
        <w:jc w:val="center"/>
        <w:rPr>
          <w:b/>
          <w:iCs/>
          <w:color w:val="000000"/>
          <w:w w:val="0"/>
          <w:sz w:val="26"/>
          <w:szCs w:val="26"/>
          <w:lang w:val="ru-RU"/>
        </w:rPr>
      </w:pPr>
      <w:r w:rsidRPr="007021B8">
        <w:rPr>
          <w:b/>
          <w:iCs/>
          <w:color w:val="000000"/>
          <w:w w:val="0"/>
          <w:sz w:val="26"/>
          <w:szCs w:val="26"/>
          <w:lang w:val="ru-RU"/>
        </w:rPr>
        <w:t>3</w:t>
      </w:r>
      <w:r w:rsidR="00701579" w:rsidRPr="007021B8">
        <w:rPr>
          <w:b/>
          <w:iCs/>
          <w:color w:val="000000"/>
          <w:w w:val="0"/>
          <w:sz w:val="26"/>
          <w:szCs w:val="26"/>
          <w:lang w:val="ru-RU"/>
        </w:rPr>
        <w:t>.</w:t>
      </w:r>
      <w:r w:rsidR="006978E0" w:rsidRPr="007021B8">
        <w:rPr>
          <w:b/>
          <w:iCs/>
          <w:color w:val="000000"/>
          <w:w w:val="0"/>
          <w:sz w:val="26"/>
          <w:szCs w:val="26"/>
          <w:lang w:val="ru-RU"/>
        </w:rPr>
        <w:t>8</w:t>
      </w:r>
      <w:r w:rsidR="00701579" w:rsidRPr="007021B8">
        <w:rPr>
          <w:b/>
          <w:iCs/>
          <w:color w:val="000000"/>
          <w:w w:val="0"/>
          <w:sz w:val="26"/>
          <w:szCs w:val="26"/>
          <w:lang w:val="ru-RU"/>
        </w:rPr>
        <w:t>.</w:t>
      </w:r>
      <w:r w:rsidR="001D0DC3" w:rsidRPr="00DE0124">
        <w:rPr>
          <w:b/>
          <w:iCs/>
          <w:color w:val="000000"/>
          <w:w w:val="0"/>
          <w:sz w:val="26"/>
          <w:szCs w:val="26"/>
          <w:lang w:val="ru-RU"/>
        </w:rPr>
        <w:t xml:space="preserve"> </w:t>
      </w:r>
      <w:r w:rsidRPr="00DE0124">
        <w:rPr>
          <w:b/>
          <w:iCs/>
          <w:color w:val="000000"/>
          <w:w w:val="0"/>
          <w:sz w:val="26"/>
          <w:szCs w:val="26"/>
          <w:lang w:val="ru-RU"/>
        </w:rPr>
        <w:t>Модуль «Профориентация»</w:t>
      </w:r>
    </w:p>
    <w:p w:rsidR="002E61B2" w:rsidRDefault="002E61B2" w:rsidP="008F7346">
      <w:pPr>
        <w:spacing w:line="360" w:lineRule="auto"/>
        <w:ind w:firstLine="567"/>
        <w:rPr>
          <w:rStyle w:val="CharAttribute512"/>
          <w:rFonts w:eastAsia="№Е"/>
          <w:sz w:val="26"/>
          <w:szCs w:val="26"/>
          <w:lang w:val="ru-RU"/>
        </w:rPr>
      </w:pPr>
      <w:r w:rsidRPr="00DE0124">
        <w:rPr>
          <w:sz w:val="26"/>
          <w:szCs w:val="26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</w:t>
      </w:r>
      <w:r w:rsidR="00BA2623">
        <w:rPr>
          <w:sz w:val="26"/>
          <w:szCs w:val="26"/>
          <w:lang w:val="ru-RU"/>
        </w:rPr>
        <w:t>обучающихся</w:t>
      </w:r>
      <w:r w:rsidRPr="00DE0124">
        <w:rPr>
          <w:sz w:val="26"/>
          <w:szCs w:val="26"/>
          <w:lang w:val="ru-RU"/>
        </w:rPr>
        <w:t>. Задача совместной деятельности педагога и ребенка –</w:t>
      </w:r>
      <w:r w:rsidR="00924581" w:rsidRPr="00DE0124">
        <w:rPr>
          <w:sz w:val="26"/>
          <w:szCs w:val="26"/>
          <w:lang w:val="ru-RU"/>
        </w:rPr>
        <w:t xml:space="preserve"> </w:t>
      </w:r>
      <w:r w:rsidRPr="00DE0124">
        <w:rPr>
          <w:sz w:val="26"/>
          <w:szCs w:val="26"/>
          <w:lang w:val="ru-RU"/>
        </w:rPr>
        <w:t xml:space="preserve">подготовить </w:t>
      </w:r>
      <w:r w:rsidR="00924581" w:rsidRPr="00DE0124">
        <w:rPr>
          <w:sz w:val="26"/>
          <w:szCs w:val="26"/>
          <w:lang w:val="ru-RU"/>
        </w:rPr>
        <w:t>школьника</w:t>
      </w:r>
      <w:r w:rsidRPr="00DE0124">
        <w:rPr>
          <w:sz w:val="26"/>
          <w:szCs w:val="26"/>
          <w:lang w:val="ru-RU"/>
        </w:rPr>
        <w:t xml:space="preserve"> к </w:t>
      </w:r>
      <w:r w:rsidR="00924581" w:rsidRPr="00DE0124">
        <w:rPr>
          <w:sz w:val="26"/>
          <w:szCs w:val="26"/>
          <w:lang w:val="ru-RU"/>
        </w:rPr>
        <w:t xml:space="preserve">осознанному </w:t>
      </w:r>
      <w:r w:rsidRPr="00DE0124">
        <w:rPr>
          <w:sz w:val="26"/>
          <w:szCs w:val="26"/>
          <w:lang w:val="ru-RU"/>
        </w:rPr>
        <w:t>выбору</w:t>
      </w:r>
      <w:r w:rsidR="00924581" w:rsidRPr="00DE0124">
        <w:rPr>
          <w:sz w:val="26"/>
          <w:szCs w:val="26"/>
          <w:lang w:val="ru-RU"/>
        </w:rPr>
        <w:t xml:space="preserve"> </w:t>
      </w:r>
      <w:r w:rsidR="00FE586E" w:rsidRPr="00DE0124">
        <w:rPr>
          <w:sz w:val="26"/>
          <w:szCs w:val="26"/>
          <w:lang w:val="ru-RU"/>
        </w:rPr>
        <w:t>своей будущей профессиональной деятельности</w:t>
      </w:r>
      <w:r w:rsidRPr="00DE0124">
        <w:rPr>
          <w:sz w:val="26"/>
          <w:szCs w:val="26"/>
          <w:lang w:val="ru-RU"/>
        </w:rPr>
        <w:t xml:space="preserve">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Pr="00DE0124">
        <w:rPr>
          <w:rStyle w:val="CharAttribute511"/>
          <w:rFonts w:eastAsia="№Е"/>
          <w:sz w:val="26"/>
          <w:szCs w:val="26"/>
          <w:lang w:val="ru-RU"/>
        </w:rPr>
        <w:t xml:space="preserve">Эта работа осуществляется </w:t>
      </w:r>
      <w:r w:rsidR="00BA2623">
        <w:rPr>
          <w:rStyle w:val="CharAttribute512"/>
          <w:rFonts w:eastAsia="№Е"/>
          <w:sz w:val="26"/>
          <w:szCs w:val="26"/>
          <w:lang w:val="ru-RU"/>
        </w:rPr>
        <w:t>на различных уровнях.</w:t>
      </w:r>
    </w:p>
    <w:p w:rsidR="00E10762" w:rsidRDefault="00E10762" w:rsidP="008F7346">
      <w:pPr>
        <w:spacing w:line="360" w:lineRule="auto"/>
        <w:ind w:firstLine="567"/>
        <w:rPr>
          <w:rStyle w:val="CharAttribute512"/>
          <w:rFonts w:eastAsia="№Е"/>
          <w:b/>
          <w:sz w:val="26"/>
          <w:szCs w:val="26"/>
          <w:lang w:val="ru-RU"/>
        </w:rPr>
      </w:pPr>
      <w:r w:rsidRPr="00E10762">
        <w:rPr>
          <w:rStyle w:val="CharAttribute512"/>
          <w:rFonts w:eastAsia="№Е"/>
          <w:b/>
          <w:sz w:val="26"/>
          <w:szCs w:val="26"/>
          <w:lang w:val="ru-RU"/>
        </w:rPr>
        <w:t xml:space="preserve">На </w:t>
      </w:r>
      <w:r>
        <w:rPr>
          <w:rStyle w:val="CharAttribute512"/>
          <w:rFonts w:eastAsia="№Е"/>
          <w:b/>
          <w:sz w:val="26"/>
          <w:szCs w:val="26"/>
          <w:lang w:val="ru-RU"/>
        </w:rPr>
        <w:t>вне</w:t>
      </w:r>
      <w:r w:rsidRPr="00E10762">
        <w:rPr>
          <w:rStyle w:val="CharAttribute512"/>
          <w:rFonts w:eastAsia="№Е"/>
          <w:b/>
          <w:sz w:val="26"/>
          <w:szCs w:val="26"/>
          <w:lang w:val="ru-RU"/>
        </w:rPr>
        <w:t>школьном уровне:</w:t>
      </w:r>
    </w:p>
    <w:p w:rsidR="00E10762" w:rsidRPr="00E10762" w:rsidRDefault="00E10762" w:rsidP="001768DD">
      <w:pPr>
        <w:pStyle w:val="a3"/>
        <w:numPr>
          <w:ilvl w:val="0"/>
          <w:numId w:val="2"/>
        </w:numPr>
        <w:spacing w:line="360" w:lineRule="auto"/>
        <w:ind w:left="0" w:firstLine="709"/>
        <w:rPr>
          <w:rStyle w:val="CharAttribute502"/>
          <w:rFonts w:eastAsia="№Е"/>
          <w:b/>
          <w:i w:val="0"/>
          <w:sz w:val="26"/>
          <w:szCs w:val="26"/>
          <w:lang w:val="ru-RU"/>
        </w:rPr>
      </w:pPr>
      <w:r>
        <w:rPr>
          <w:rStyle w:val="CharAttribute502"/>
          <w:rFonts w:eastAsia="№Е"/>
          <w:i w:val="0"/>
          <w:sz w:val="26"/>
          <w:szCs w:val="26"/>
          <w:lang w:val="ru-RU"/>
        </w:rPr>
        <w:t>участие в работе всероссийских профориентационных проектов, разработанных и реализующихся с использованием  различных интернет-ресурсов: просмотр лекций, участие в мастер – классах, открытых уроках;</w:t>
      </w:r>
    </w:p>
    <w:p w:rsidR="00E10762" w:rsidRPr="00DE0124" w:rsidRDefault="00E10762" w:rsidP="001768DD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right="175" w:firstLine="709"/>
        <w:rPr>
          <w:rFonts w:ascii="Times New Roman" w:eastAsia="Calibri"/>
          <w:sz w:val="26"/>
          <w:szCs w:val="26"/>
          <w:lang w:val="ru-RU"/>
        </w:rPr>
      </w:pPr>
      <w:r w:rsidRPr="00DE0124">
        <w:rPr>
          <w:rFonts w:ascii="Times New Roman" w:eastAsia="Calibri"/>
          <w:sz w:val="26"/>
          <w:szCs w:val="26"/>
          <w:lang w:val="ru-RU"/>
        </w:rPr>
        <w:lastRenderedPageBreak/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E10762" w:rsidRPr="00E10762" w:rsidRDefault="00E10762" w:rsidP="001768DD">
      <w:pPr>
        <w:pStyle w:val="a3"/>
        <w:numPr>
          <w:ilvl w:val="0"/>
          <w:numId w:val="2"/>
        </w:numPr>
        <w:spacing w:line="360" w:lineRule="auto"/>
        <w:ind w:left="0" w:firstLine="709"/>
        <w:rPr>
          <w:rStyle w:val="CharAttribute502"/>
          <w:rFonts w:eastAsia="№Е"/>
          <w:i w:val="0"/>
          <w:sz w:val="26"/>
          <w:szCs w:val="26"/>
          <w:lang w:val="ru-RU"/>
        </w:rPr>
      </w:pPr>
      <w:r w:rsidRPr="00E10762">
        <w:rPr>
          <w:rStyle w:val="CharAttribute502"/>
          <w:rFonts w:eastAsia="№Е"/>
          <w:i w:val="0"/>
          <w:sz w:val="26"/>
          <w:szCs w:val="26"/>
          <w:lang w:val="ru-RU"/>
        </w:rPr>
        <w:t xml:space="preserve">посещение </w:t>
      </w:r>
      <w:r>
        <w:rPr>
          <w:rStyle w:val="CharAttribute502"/>
          <w:rFonts w:eastAsia="№Е"/>
          <w:i w:val="0"/>
          <w:sz w:val="26"/>
          <w:szCs w:val="26"/>
          <w:lang w:val="ru-RU"/>
        </w:rPr>
        <w:t>профориентационных выставок, ярмарок профессий, дней открытых дверей в средних профессиональных учебных заведениях</w:t>
      </w:r>
      <w:r w:rsidR="009D433C">
        <w:rPr>
          <w:rStyle w:val="CharAttribute502"/>
          <w:rFonts w:eastAsia="№Е"/>
          <w:i w:val="0"/>
          <w:sz w:val="26"/>
          <w:szCs w:val="26"/>
          <w:lang w:val="ru-RU"/>
        </w:rPr>
        <w:t xml:space="preserve"> и ВУЗах города Челябинска;</w:t>
      </w:r>
    </w:p>
    <w:p w:rsidR="002E61B2" w:rsidRDefault="002E61B2" w:rsidP="001768DD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right="175" w:firstLine="709"/>
        <w:rPr>
          <w:rFonts w:ascii="Times New Roman" w:eastAsia="Calibri"/>
          <w:sz w:val="26"/>
          <w:szCs w:val="26"/>
          <w:lang w:val="ru-RU"/>
        </w:rPr>
      </w:pPr>
      <w:r w:rsidRPr="00DE0124">
        <w:rPr>
          <w:rFonts w:ascii="Times New Roman" w:eastAsia="Calibri"/>
          <w:sz w:val="26"/>
          <w:szCs w:val="26"/>
          <w:lang w:val="ru-RU"/>
        </w:rPr>
        <w:t>профориентационны</w:t>
      </w:r>
      <w:r w:rsidR="00BB43F6">
        <w:rPr>
          <w:rFonts w:ascii="Times New Roman" w:eastAsia="Calibri"/>
          <w:sz w:val="26"/>
          <w:szCs w:val="26"/>
          <w:lang w:val="ru-RU"/>
        </w:rPr>
        <w:t>е</w:t>
      </w:r>
      <w:r w:rsidRPr="00DE0124">
        <w:rPr>
          <w:rFonts w:ascii="Times New Roman" w:eastAsia="Calibri"/>
          <w:sz w:val="26"/>
          <w:szCs w:val="26"/>
          <w:lang w:val="ru-RU"/>
        </w:rPr>
        <w:t xml:space="preserve"> час</w:t>
      </w:r>
      <w:r w:rsidR="00BB43F6">
        <w:rPr>
          <w:rFonts w:ascii="Times New Roman" w:eastAsia="Calibri"/>
          <w:sz w:val="26"/>
          <w:szCs w:val="26"/>
          <w:lang w:val="ru-RU"/>
        </w:rPr>
        <w:t>ы</w:t>
      </w:r>
      <w:r w:rsidRPr="00DE0124">
        <w:rPr>
          <w:rFonts w:ascii="Times New Roman" w:eastAsia="Calibri"/>
          <w:sz w:val="26"/>
          <w:szCs w:val="26"/>
          <w:lang w:val="ru-RU"/>
        </w:rPr>
        <w:t xml:space="preserve"> общения, направленны</w:t>
      </w:r>
      <w:r w:rsidR="00BB43F6">
        <w:rPr>
          <w:rFonts w:ascii="Times New Roman" w:eastAsia="Calibri"/>
          <w:sz w:val="26"/>
          <w:szCs w:val="26"/>
          <w:lang w:val="ru-RU"/>
        </w:rPr>
        <w:t>е</w:t>
      </w:r>
      <w:r w:rsidRPr="00DE0124">
        <w:rPr>
          <w:rFonts w:ascii="Times New Roman" w:eastAsia="Calibri"/>
          <w:sz w:val="26"/>
          <w:szCs w:val="26"/>
          <w:lang w:val="ru-RU"/>
        </w:rPr>
        <w:t xml:space="preserve"> на  подготовку школьника к осознанному планированию и реализации св</w:t>
      </w:r>
      <w:r w:rsidR="00924581" w:rsidRPr="00DE0124">
        <w:rPr>
          <w:rFonts w:ascii="Times New Roman" w:eastAsia="Calibri"/>
          <w:sz w:val="26"/>
          <w:szCs w:val="26"/>
          <w:lang w:val="ru-RU"/>
        </w:rPr>
        <w:t>оего профессионального будущего</w:t>
      </w:r>
      <w:r w:rsidR="001F71A3">
        <w:rPr>
          <w:rFonts w:ascii="Times New Roman" w:eastAsia="Calibri"/>
          <w:sz w:val="26"/>
          <w:szCs w:val="26"/>
          <w:lang w:val="ru-RU"/>
        </w:rPr>
        <w:t>.</w:t>
      </w:r>
    </w:p>
    <w:p w:rsidR="001F71A3" w:rsidRPr="001F71A3" w:rsidRDefault="001F71A3" w:rsidP="001F71A3">
      <w:pPr>
        <w:pStyle w:val="a3"/>
        <w:tabs>
          <w:tab w:val="left" w:pos="0"/>
        </w:tabs>
        <w:spacing w:line="360" w:lineRule="auto"/>
        <w:ind w:left="709" w:right="175"/>
        <w:rPr>
          <w:rFonts w:ascii="Times New Roman" w:eastAsia="Calibri"/>
          <w:b/>
          <w:sz w:val="26"/>
          <w:szCs w:val="26"/>
          <w:lang w:val="ru-RU"/>
        </w:rPr>
      </w:pPr>
      <w:r w:rsidRPr="001F71A3">
        <w:rPr>
          <w:rFonts w:ascii="Times New Roman" w:eastAsia="Calibri"/>
          <w:b/>
          <w:sz w:val="26"/>
          <w:szCs w:val="26"/>
          <w:lang w:val="ru-RU"/>
        </w:rPr>
        <w:t>На школьном уровне:</w:t>
      </w:r>
    </w:p>
    <w:p w:rsidR="002E61B2" w:rsidRPr="00DE0124" w:rsidRDefault="00924581" w:rsidP="001768DD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right="175" w:firstLine="709"/>
        <w:rPr>
          <w:rFonts w:ascii="Times New Roman" w:eastAsia="Calibri"/>
          <w:sz w:val="26"/>
          <w:szCs w:val="26"/>
          <w:lang w:val="ru-RU"/>
        </w:rPr>
      </w:pPr>
      <w:r w:rsidRPr="00DE0124">
        <w:rPr>
          <w:rFonts w:ascii="Times New Roman" w:eastAsia="Calibri"/>
          <w:sz w:val="26"/>
          <w:szCs w:val="26"/>
          <w:lang w:val="ru-RU"/>
        </w:rPr>
        <w:t xml:space="preserve">профориентационные </w:t>
      </w:r>
      <w:r w:rsidR="002E61B2" w:rsidRPr="00DE0124">
        <w:rPr>
          <w:rFonts w:ascii="Times New Roman" w:eastAsia="Calibri"/>
          <w:sz w:val="26"/>
          <w:szCs w:val="26"/>
          <w:lang w:val="ru-RU"/>
        </w:rPr>
        <w:t>игры</w:t>
      </w:r>
      <w:r w:rsidR="001F71A3">
        <w:rPr>
          <w:rFonts w:ascii="Times New Roman" w:eastAsia="Calibri"/>
          <w:sz w:val="26"/>
          <w:szCs w:val="26"/>
          <w:lang w:val="ru-RU"/>
        </w:rPr>
        <w:t xml:space="preserve"> и конкурсы</w:t>
      </w:r>
      <w:r w:rsidRPr="00DE0124">
        <w:rPr>
          <w:rFonts w:ascii="Times New Roman" w:eastAsia="Calibri"/>
          <w:sz w:val="26"/>
          <w:szCs w:val="26"/>
          <w:lang w:val="ru-RU"/>
        </w:rPr>
        <w:t>;</w:t>
      </w:r>
    </w:p>
    <w:p w:rsidR="007C1B93" w:rsidRPr="00DE0124" w:rsidRDefault="007C1B93" w:rsidP="001768DD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right="175" w:firstLine="709"/>
        <w:rPr>
          <w:rFonts w:ascii="Times New Roman" w:eastAsia="Calibri"/>
          <w:sz w:val="26"/>
          <w:szCs w:val="26"/>
          <w:lang w:val="ru-RU"/>
        </w:rPr>
      </w:pPr>
      <w:r w:rsidRPr="00DE0124">
        <w:rPr>
          <w:rFonts w:ascii="Times New Roman" w:eastAsia="Calibri"/>
          <w:sz w:val="26"/>
          <w:szCs w:val="26"/>
          <w:lang w:val="ru-RU"/>
        </w:rPr>
        <w:t>организация на базе пришкольного детского лагеря отдыха профориентационных смен, в работе которых принимают участие эксперты в области профориентации и где школьники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</w:r>
    </w:p>
    <w:p w:rsidR="002E61B2" w:rsidRPr="00DE0124" w:rsidRDefault="00EE053D" w:rsidP="001768DD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right="175" w:firstLine="709"/>
        <w:rPr>
          <w:rFonts w:ascii="Times New Roman" w:eastAsia="Calibri"/>
          <w:sz w:val="26"/>
          <w:szCs w:val="26"/>
          <w:lang w:val="ru-RU"/>
        </w:rPr>
      </w:pPr>
      <w:r w:rsidRPr="00DE0124">
        <w:rPr>
          <w:rFonts w:ascii="Times New Roman" w:eastAsia="Calibri"/>
          <w:sz w:val="26"/>
          <w:szCs w:val="26"/>
          <w:lang w:val="ru-RU"/>
        </w:rPr>
        <w:t xml:space="preserve">совместное </w:t>
      </w:r>
      <w:r w:rsidR="006B5337" w:rsidRPr="00DE0124">
        <w:rPr>
          <w:rFonts w:ascii="Times New Roman" w:eastAsia="Calibri"/>
          <w:sz w:val="26"/>
          <w:szCs w:val="26"/>
          <w:lang w:val="ru-RU"/>
        </w:rPr>
        <w:t>с педагог</w:t>
      </w:r>
      <w:r w:rsidRPr="00DE0124">
        <w:rPr>
          <w:rFonts w:ascii="Times New Roman" w:eastAsia="Calibri"/>
          <w:sz w:val="26"/>
          <w:szCs w:val="26"/>
          <w:lang w:val="ru-RU"/>
        </w:rPr>
        <w:t xml:space="preserve">ами </w:t>
      </w:r>
      <w:r w:rsidR="006B5337" w:rsidRPr="00DE0124">
        <w:rPr>
          <w:rFonts w:ascii="Times New Roman" w:eastAsia="Calibri"/>
          <w:sz w:val="26"/>
          <w:szCs w:val="26"/>
          <w:lang w:val="ru-RU"/>
        </w:rPr>
        <w:t xml:space="preserve">изучение </w:t>
      </w:r>
      <w:r w:rsidR="002E61B2" w:rsidRPr="00DE0124">
        <w:rPr>
          <w:rFonts w:ascii="Times New Roman" w:eastAsia="Calibri"/>
          <w:sz w:val="26"/>
          <w:szCs w:val="26"/>
          <w:lang w:val="ru-RU"/>
        </w:rPr>
        <w:t>интернет ресурсов</w:t>
      </w:r>
      <w:r w:rsidR="006B5337" w:rsidRPr="00DE0124">
        <w:rPr>
          <w:rFonts w:ascii="Times New Roman" w:eastAsia="Calibri"/>
          <w:sz w:val="26"/>
          <w:szCs w:val="26"/>
          <w:lang w:val="ru-RU"/>
        </w:rPr>
        <w:t>,</w:t>
      </w:r>
      <w:r w:rsidR="002E61B2" w:rsidRPr="00DE0124">
        <w:rPr>
          <w:rFonts w:ascii="Times New Roman" w:eastAsia="Calibri"/>
          <w:sz w:val="26"/>
          <w:szCs w:val="26"/>
          <w:lang w:val="ru-RU"/>
        </w:rPr>
        <w:t xml:space="preserve"> посвященных выбору профессий, прохождение профориентационного </w:t>
      </w:r>
      <w:r w:rsidR="006B5337" w:rsidRPr="00DE0124">
        <w:rPr>
          <w:rFonts w:ascii="Times New Roman" w:eastAsia="Calibri"/>
          <w:sz w:val="26"/>
          <w:szCs w:val="26"/>
          <w:lang w:val="ru-RU"/>
        </w:rPr>
        <w:t>онлайн-</w:t>
      </w:r>
      <w:r w:rsidR="002E61B2" w:rsidRPr="00DE0124">
        <w:rPr>
          <w:rFonts w:ascii="Times New Roman" w:eastAsia="Calibri"/>
          <w:sz w:val="26"/>
          <w:szCs w:val="26"/>
          <w:lang w:val="ru-RU"/>
        </w:rPr>
        <w:t>тестирования, прохождение онлайн курсов по интересующим профессиям и направлениям образования</w:t>
      </w:r>
      <w:r w:rsidRPr="00DE0124">
        <w:rPr>
          <w:rFonts w:ascii="Times New Roman" w:eastAsia="Calibri"/>
          <w:sz w:val="26"/>
          <w:szCs w:val="26"/>
          <w:lang w:val="ru-RU"/>
        </w:rPr>
        <w:t>;</w:t>
      </w:r>
    </w:p>
    <w:p w:rsidR="000C4839" w:rsidRPr="00DE0124" w:rsidRDefault="000C4839" w:rsidP="001768DD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right="175" w:firstLine="709"/>
        <w:rPr>
          <w:rFonts w:ascii="Times New Roman"/>
          <w:sz w:val="26"/>
          <w:szCs w:val="26"/>
          <w:lang w:val="ru-RU"/>
        </w:rPr>
      </w:pPr>
      <w:r w:rsidRPr="00DE0124">
        <w:rPr>
          <w:rFonts w:ascii="Times New Roman"/>
          <w:sz w:val="26"/>
          <w:szCs w:val="26"/>
          <w:lang w:val="ru-RU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уроков;</w:t>
      </w:r>
    </w:p>
    <w:p w:rsidR="00051A91" w:rsidRPr="00DE0124" w:rsidRDefault="00EE053D" w:rsidP="001768DD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right="175" w:firstLine="709"/>
        <w:rPr>
          <w:rFonts w:ascii="Times New Roman"/>
          <w:sz w:val="26"/>
          <w:szCs w:val="26"/>
          <w:lang w:val="ru-RU"/>
        </w:rPr>
      </w:pPr>
      <w:r w:rsidRPr="00DE0124">
        <w:rPr>
          <w:rFonts w:ascii="Times New Roman"/>
          <w:sz w:val="26"/>
          <w:szCs w:val="26"/>
          <w:lang w:val="ru-RU"/>
        </w:rPr>
        <w:t xml:space="preserve">индивидуальные </w:t>
      </w:r>
      <w:r w:rsidR="00051A91" w:rsidRPr="00DE0124">
        <w:rPr>
          <w:rFonts w:ascii="Times New Roman"/>
          <w:sz w:val="26"/>
          <w:szCs w:val="26"/>
          <w:lang w:val="ru-RU"/>
        </w:rPr>
        <w:t>консультации психолога для школьников и их родителей</w:t>
      </w:r>
      <w:r w:rsidR="00C80C63">
        <w:rPr>
          <w:rFonts w:ascii="Times New Roman"/>
          <w:sz w:val="26"/>
          <w:szCs w:val="26"/>
          <w:lang w:val="ru-RU"/>
        </w:rPr>
        <w:t xml:space="preserve"> (законных представителей) </w:t>
      </w:r>
      <w:r w:rsidR="00051A91" w:rsidRPr="00DE0124">
        <w:rPr>
          <w:rFonts w:ascii="Times New Roman"/>
          <w:sz w:val="26"/>
          <w:szCs w:val="26"/>
          <w:lang w:val="ru-RU"/>
        </w:rPr>
        <w:t xml:space="preserve">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</w:r>
      <w:r w:rsidRPr="00DE0124">
        <w:rPr>
          <w:rFonts w:ascii="Times New Roman"/>
          <w:sz w:val="26"/>
          <w:szCs w:val="26"/>
          <w:lang w:val="ru-RU"/>
        </w:rPr>
        <w:t>;</w:t>
      </w:r>
    </w:p>
    <w:p w:rsidR="00051A91" w:rsidRDefault="00EE053D" w:rsidP="001768DD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right="175" w:firstLine="709"/>
        <w:rPr>
          <w:rFonts w:ascii="Times New Roman"/>
          <w:sz w:val="26"/>
          <w:szCs w:val="26"/>
          <w:lang w:val="ru-RU"/>
        </w:rPr>
      </w:pPr>
      <w:r w:rsidRPr="00DE0124">
        <w:rPr>
          <w:rFonts w:ascii="Times New Roman"/>
          <w:sz w:val="26"/>
          <w:szCs w:val="26"/>
          <w:lang w:val="ru-RU"/>
        </w:rPr>
        <w:t>освоение школьниками</w:t>
      </w:r>
      <w:r w:rsidR="00051A91" w:rsidRPr="00DE0124">
        <w:rPr>
          <w:rFonts w:ascii="Times New Roman"/>
          <w:sz w:val="26"/>
          <w:szCs w:val="26"/>
          <w:lang w:val="ru-RU"/>
        </w:rPr>
        <w:t xml:space="preserve"> основ профессии </w:t>
      </w:r>
      <w:r w:rsidRPr="00DE0124">
        <w:rPr>
          <w:rFonts w:ascii="Times New Roman"/>
          <w:sz w:val="26"/>
          <w:szCs w:val="26"/>
          <w:lang w:val="ru-RU"/>
        </w:rPr>
        <w:t xml:space="preserve">в рамках </w:t>
      </w:r>
      <w:r w:rsidR="000C4839" w:rsidRPr="00DE0124">
        <w:rPr>
          <w:rFonts w:ascii="Times New Roman"/>
          <w:sz w:val="26"/>
          <w:szCs w:val="26"/>
          <w:lang w:val="ru-RU"/>
        </w:rPr>
        <w:t>курсов дополнительного образования</w:t>
      </w:r>
      <w:r w:rsidR="00051A91" w:rsidRPr="00DE0124">
        <w:rPr>
          <w:rFonts w:ascii="Times New Roman"/>
          <w:sz w:val="26"/>
          <w:szCs w:val="26"/>
          <w:lang w:val="ru-RU"/>
        </w:rPr>
        <w:t xml:space="preserve">.  </w:t>
      </w:r>
    </w:p>
    <w:p w:rsidR="007021B8" w:rsidRDefault="007021B8" w:rsidP="007021B8">
      <w:pPr>
        <w:tabs>
          <w:tab w:val="left" w:pos="0"/>
        </w:tabs>
        <w:spacing w:line="360" w:lineRule="auto"/>
        <w:ind w:right="175"/>
        <w:rPr>
          <w:sz w:val="26"/>
          <w:szCs w:val="26"/>
          <w:lang w:val="ru-RU"/>
        </w:rPr>
      </w:pPr>
    </w:p>
    <w:p w:rsidR="007021B8" w:rsidRDefault="007021B8" w:rsidP="007021B8">
      <w:pPr>
        <w:tabs>
          <w:tab w:val="left" w:pos="0"/>
        </w:tabs>
        <w:spacing w:line="360" w:lineRule="auto"/>
        <w:ind w:right="175"/>
        <w:rPr>
          <w:sz w:val="26"/>
          <w:szCs w:val="26"/>
          <w:lang w:val="ru-RU"/>
        </w:rPr>
      </w:pPr>
    </w:p>
    <w:p w:rsidR="007021B8" w:rsidRPr="007021B8" w:rsidRDefault="007021B8" w:rsidP="007021B8">
      <w:pPr>
        <w:tabs>
          <w:tab w:val="left" w:pos="0"/>
        </w:tabs>
        <w:spacing w:line="360" w:lineRule="auto"/>
        <w:ind w:right="175"/>
        <w:rPr>
          <w:sz w:val="26"/>
          <w:szCs w:val="26"/>
          <w:lang w:val="ru-RU"/>
        </w:rPr>
      </w:pPr>
    </w:p>
    <w:p w:rsidR="00C80C63" w:rsidRPr="00C80C63" w:rsidRDefault="00C80C63" w:rsidP="00C80C63">
      <w:pPr>
        <w:pStyle w:val="a3"/>
        <w:tabs>
          <w:tab w:val="left" w:pos="0"/>
        </w:tabs>
        <w:spacing w:line="360" w:lineRule="auto"/>
        <w:ind w:left="709" w:right="175"/>
        <w:rPr>
          <w:rFonts w:ascii="Times New Roman"/>
          <w:b/>
          <w:sz w:val="26"/>
          <w:szCs w:val="26"/>
          <w:lang w:val="ru-RU"/>
        </w:rPr>
      </w:pPr>
      <w:r w:rsidRPr="00C80C63">
        <w:rPr>
          <w:rFonts w:ascii="Times New Roman"/>
          <w:b/>
          <w:sz w:val="26"/>
          <w:szCs w:val="26"/>
          <w:lang w:val="ru-RU"/>
        </w:rPr>
        <w:t>На индивидуальном уровне:</w:t>
      </w:r>
    </w:p>
    <w:p w:rsidR="00C80C63" w:rsidRDefault="00C80C63" w:rsidP="001768DD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right="175" w:firstLine="709"/>
        <w:rPr>
          <w:rFonts w:ascii="Times New Roman"/>
          <w:sz w:val="26"/>
          <w:szCs w:val="26"/>
          <w:lang w:val="ru-RU"/>
        </w:rPr>
      </w:pPr>
      <w:r>
        <w:rPr>
          <w:rFonts w:ascii="Times New Roman"/>
          <w:sz w:val="26"/>
          <w:szCs w:val="26"/>
          <w:lang w:val="ru-RU"/>
        </w:rPr>
        <w:t>индивидуальные консультации педагога-психолога для обучающихся и их родителей (законных представителей) по вопросам склонностей, способностей и иных индивидуальных особенностей детей, которые могут иметь значение в процессе выбора ими профессий;</w:t>
      </w:r>
    </w:p>
    <w:p w:rsidR="00C80C63" w:rsidRDefault="00C80C63" w:rsidP="001768DD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right="175" w:firstLine="709"/>
        <w:rPr>
          <w:rFonts w:ascii="Times New Roman"/>
          <w:sz w:val="26"/>
          <w:szCs w:val="26"/>
          <w:lang w:val="ru-RU"/>
        </w:rPr>
      </w:pPr>
      <w:r>
        <w:rPr>
          <w:rFonts w:ascii="Times New Roman"/>
          <w:sz w:val="26"/>
          <w:szCs w:val="26"/>
          <w:lang w:val="ru-RU"/>
        </w:rPr>
        <w:t>участие в проектной деятельности и научно-практических конференциях, профориентационных конкурсах;</w:t>
      </w:r>
    </w:p>
    <w:p w:rsidR="00C80C63" w:rsidRDefault="00112A86" w:rsidP="001768DD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right="175" w:firstLine="709"/>
        <w:rPr>
          <w:rFonts w:ascii="Times New Roman"/>
          <w:sz w:val="26"/>
          <w:szCs w:val="26"/>
          <w:lang w:val="ru-RU"/>
        </w:rPr>
      </w:pPr>
      <w:r>
        <w:rPr>
          <w:rFonts w:ascii="Times New Roman"/>
          <w:sz w:val="26"/>
          <w:szCs w:val="26"/>
          <w:lang w:val="ru-RU"/>
        </w:rPr>
        <w:t>проведение профессиональных проб по пяти профессиональным сферам – «Человек-Человек», «Человек-Техника», «Человек-Природа», «Человек -Знаковая система», «Человек - Художественный образ» (Дифференциально-диагностический опросник Е.А.Климова)</w:t>
      </w:r>
      <w:r w:rsidR="00C80C63">
        <w:rPr>
          <w:rFonts w:ascii="Times New Roman"/>
          <w:sz w:val="26"/>
          <w:szCs w:val="26"/>
          <w:lang w:val="ru-RU"/>
        </w:rPr>
        <w:t>.</w:t>
      </w:r>
    </w:p>
    <w:p w:rsidR="00813EE1" w:rsidRPr="00DE0124" w:rsidRDefault="00813EE1" w:rsidP="00813EE1">
      <w:pPr>
        <w:pStyle w:val="a3"/>
        <w:tabs>
          <w:tab w:val="left" w:pos="0"/>
        </w:tabs>
        <w:spacing w:line="360" w:lineRule="auto"/>
        <w:ind w:left="709" w:right="175"/>
        <w:rPr>
          <w:rFonts w:ascii="Times New Roman"/>
          <w:sz w:val="26"/>
          <w:szCs w:val="26"/>
          <w:lang w:val="ru-RU"/>
        </w:rPr>
      </w:pPr>
    </w:p>
    <w:p w:rsidR="00463C1E" w:rsidRPr="00DE0124" w:rsidRDefault="00463C1E" w:rsidP="008F7346">
      <w:pPr>
        <w:spacing w:line="360" w:lineRule="auto"/>
        <w:jc w:val="center"/>
        <w:rPr>
          <w:b/>
          <w:sz w:val="26"/>
          <w:szCs w:val="26"/>
          <w:lang w:val="ru-RU"/>
        </w:rPr>
      </w:pPr>
      <w:r w:rsidRPr="00DE0124">
        <w:rPr>
          <w:b/>
          <w:color w:val="000000"/>
          <w:w w:val="0"/>
          <w:sz w:val="26"/>
          <w:szCs w:val="26"/>
          <w:lang w:val="ru-RU"/>
        </w:rPr>
        <w:t>3.</w:t>
      </w:r>
      <w:r w:rsidR="006978E0" w:rsidRPr="00DE0124">
        <w:rPr>
          <w:b/>
          <w:color w:val="000000"/>
          <w:w w:val="0"/>
          <w:sz w:val="26"/>
          <w:szCs w:val="26"/>
          <w:lang w:val="ru-RU"/>
        </w:rPr>
        <w:t>9</w:t>
      </w:r>
      <w:r w:rsidRPr="00DE0124">
        <w:rPr>
          <w:b/>
          <w:color w:val="000000"/>
          <w:w w:val="0"/>
          <w:sz w:val="26"/>
          <w:szCs w:val="26"/>
          <w:lang w:val="ru-RU"/>
        </w:rPr>
        <w:t xml:space="preserve">. Модуль </w:t>
      </w:r>
      <w:r w:rsidRPr="00DE0124">
        <w:rPr>
          <w:b/>
          <w:sz w:val="26"/>
          <w:szCs w:val="26"/>
          <w:lang w:val="ru-RU"/>
        </w:rPr>
        <w:t>«Школьные медиа»</w:t>
      </w:r>
    </w:p>
    <w:p w:rsidR="00813EE1" w:rsidRPr="00813EE1" w:rsidRDefault="00813EE1" w:rsidP="00813EE1">
      <w:pPr>
        <w:spacing w:line="360" w:lineRule="auto"/>
        <w:ind w:firstLine="567"/>
        <w:contextualSpacing/>
        <w:rPr>
          <w:rFonts w:eastAsia="Calibri"/>
          <w:sz w:val="26"/>
          <w:szCs w:val="26"/>
          <w:lang w:val="ru-RU"/>
        </w:rPr>
      </w:pPr>
      <w:r w:rsidRPr="00813EE1">
        <w:rPr>
          <w:sz w:val="26"/>
          <w:szCs w:val="26"/>
          <w:shd w:val="clear" w:color="auto" w:fill="FFFFFF"/>
          <w:lang w:val="ru-RU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</w:t>
      </w:r>
      <w:r w:rsidRPr="00813EE1">
        <w:rPr>
          <w:sz w:val="26"/>
          <w:szCs w:val="26"/>
          <w:lang w:val="ru-RU"/>
        </w:rPr>
        <w:t xml:space="preserve">развитие коммуникативной культуры школьников, формирование </w:t>
      </w:r>
      <w:r w:rsidRPr="00813EE1">
        <w:rPr>
          <w:sz w:val="26"/>
          <w:szCs w:val="26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  <w:r w:rsidRPr="00813EE1">
        <w:rPr>
          <w:rFonts w:eastAsia="Calibri"/>
          <w:sz w:val="26"/>
          <w:szCs w:val="26"/>
          <w:lang w:val="ru-RU"/>
        </w:rPr>
        <w:t>Воспитательный потенциал школьных медиа реализуется в рамках следующих видов и форм деятельности:</w:t>
      </w:r>
    </w:p>
    <w:p w:rsidR="00813EE1" w:rsidRPr="00813EE1" w:rsidRDefault="00813EE1" w:rsidP="001768DD">
      <w:pPr>
        <w:pStyle w:val="a3"/>
        <w:numPr>
          <w:ilvl w:val="0"/>
          <w:numId w:val="7"/>
        </w:numPr>
        <w:spacing w:after="160" w:line="360" w:lineRule="auto"/>
        <w:ind w:left="0" w:firstLine="709"/>
        <w:contextualSpacing/>
        <w:rPr>
          <w:rFonts w:ascii="Times New Roman"/>
          <w:sz w:val="26"/>
          <w:szCs w:val="26"/>
          <w:lang w:val="ru-RU"/>
        </w:rPr>
      </w:pPr>
      <w:r>
        <w:rPr>
          <w:rFonts w:ascii="Times New Roman" w:eastAsia="Times New Roman"/>
          <w:sz w:val="26"/>
          <w:szCs w:val="26"/>
          <w:lang w:val="ru-RU"/>
        </w:rPr>
        <w:t>о</w:t>
      </w:r>
      <w:r w:rsidRPr="00813EE1">
        <w:rPr>
          <w:rFonts w:ascii="Times New Roman" w:eastAsia="Times New Roman"/>
          <w:sz w:val="26"/>
          <w:szCs w:val="26"/>
          <w:lang w:val="ru-RU"/>
        </w:rPr>
        <w:t xml:space="preserve">бъединение «Школа «Лидер», целью которого является освещение (через школьную интернет-газету, школьный сайт или </w:t>
      </w:r>
      <w:r>
        <w:rPr>
          <w:rFonts w:ascii="Times New Roman" w:eastAsia="Times New Roman"/>
          <w:sz w:val="26"/>
          <w:szCs w:val="26"/>
          <w:lang w:val="ru-RU"/>
        </w:rPr>
        <w:t>группу «Актив 115» в социальной сети «Вконтакте»</w:t>
      </w:r>
      <w:r w:rsidRPr="00813EE1">
        <w:rPr>
          <w:rFonts w:ascii="Times New Roman" w:eastAsia="Times New Roman"/>
          <w:sz w:val="26"/>
          <w:szCs w:val="26"/>
          <w:lang w:val="ru-RU"/>
        </w:rPr>
        <w:t xml:space="preserve">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813EE1" w:rsidRPr="00813EE1" w:rsidRDefault="00813EE1" w:rsidP="001768DD">
      <w:pPr>
        <w:pStyle w:val="a3"/>
        <w:numPr>
          <w:ilvl w:val="0"/>
          <w:numId w:val="7"/>
        </w:numPr>
        <w:spacing w:after="160" w:line="360" w:lineRule="auto"/>
        <w:ind w:left="0" w:firstLine="709"/>
        <w:contextualSpacing/>
        <w:rPr>
          <w:rFonts w:ascii="Times New Roman"/>
          <w:sz w:val="26"/>
          <w:szCs w:val="26"/>
          <w:lang w:val="ru-RU"/>
        </w:rPr>
      </w:pPr>
      <w:r w:rsidRPr="00813EE1">
        <w:rPr>
          <w:rFonts w:ascii="Times New Roman"/>
          <w:sz w:val="26"/>
          <w:szCs w:val="26"/>
          <w:lang w:val="ru-RU"/>
        </w:rPr>
        <w:t>школьная интернет-газета, на страницах которой организуются конкурсы</w:t>
      </w:r>
      <w:r>
        <w:rPr>
          <w:rFonts w:ascii="Times New Roman"/>
          <w:sz w:val="26"/>
          <w:szCs w:val="26"/>
          <w:lang w:val="ru-RU"/>
        </w:rPr>
        <w:t>,</w:t>
      </w:r>
      <w:r w:rsidRPr="00813EE1">
        <w:rPr>
          <w:rFonts w:ascii="Times New Roman"/>
          <w:sz w:val="26"/>
          <w:szCs w:val="26"/>
          <w:lang w:val="ru-RU"/>
        </w:rPr>
        <w:t xml:space="preserve"> </w:t>
      </w:r>
      <w:r>
        <w:rPr>
          <w:rFonts w:ascii="Times New Roman"/>
          <w:sz w:val="26"/>
          <w:szCs w:val="26"/>
          <w:lang w:val="ru-RU"/>
        </w:rPr>
        <w:t>репортажи</w:t>
      </w:r>
      <w:r w:rsidRPr="00813EE1">
        <w:rPr>
          <w:rFonts w:ascii="Times New Roman"/>
          <w:sz w:val="26"/>
          <w:szCs w:val="26"/>
          <w:lang w:val="ru-RU"/>
        </w:rPr>
        <w:t>; проводятся мероприятия с обсуждением значимых учебных, социальных, нравственных проблем;</w:t>
      </w:r>
    </w:p>
    <w:p w:rsidR="00813EE1" w:rsidRPr="00813EE1" w:rsidRDefault="00813EE1" w:rsidP="001768DD">
      <w:pPr>
        <w:pStyle w:val="a3"/>
        <w:numPr>
          <w:ilvl w:val="0"/>
          <w:numId w:val="7"/>
        </w:numPr>
        <w:spacing w:after="160" w:line="360" w:lineRule="auto"/>
        <w:ind w:left="0" w:firstLine="709"/>
        <w:contextualSpacing/>
        <w:rPr>
          <w:rFonts w:ascii="Times New Roman"/>
          <w:sz w:val="26"/>
          <w:szCs w:val="26"/>
          <w:lang w:val="ru-RU"/>
        </w:rPr>
      </w:pPr>
      <w:r w:rsidRPr="00813EE1">
        <w:rPr>
          <w:rFonts w:ascii="Times New Roman"/>
          <w:sz w:val="26"/>
          <w:szCs w:val="26"/>
          <w:lang w:val="ru-RU"/>
        </w:rPr>
        <w:t xml:space="preserve">школьная интернет-группа </w:t>
      </w:r>
      <w:r>
        <w:rPr>
          <w:rFonts w:ascii="Times New Roman"/>
          <w:sz w:val="26"/>
          <w:szCs w:val="26"/>
          <w:lang w:val="ru-RU"/>
        </w:rPr>
        <w:t>в социальной сети «</w:t>
      </w:r>
      <w:r w:rsidRPr="00813EE1">
        <w:rPr>
          <w:rFonts w:ascii="Times New Roman"/>
          <w:sz w:val="26"/>
          <w:szCs w:val="26"/>
          <w:lang w:val="ru-RU"/>
        </w:rPr>
        <w:t>В</w:t>
      </w:r>
      <w:r>
        <w:rPr>
          <w:rFonts w:ascii="Times New Roman"/>
          <w:sz w:val="26"/>
          <w:szCs w:val="26"/>
          <w:lang w:val="ru-RU"/>
        </w:rPr>
        <w:t>контакте»</w:t>
      </w:r>
      <w:r w:rsidRPr="00813EE1">
        <w:rPr>
          <w:rFonts w:ascii="Times New Roman"/>
          <w:sz w:val="26"/>
          <w:szCs w:val="26"/>
          <w:lang w:val="ru-RU"/>
        </w:rPr>
        <w:t xml:space="preserve"> - разновозрастное сообщество несовершеннолетних и педагогов, поддерживающее интернет-сайт школы с целью освещения деятельности образовательной организации в информационном пространстве, привлечения внимания </w:t>
      </w:r>
      <w:r w:rsidRPr="00813EE1">
        <w:rPr>
          <w:rFonts w:ascii="Times New Roman"/>
          <w:sz w:val="26"/>
          <w:szCs w:val="26"/>
          <w:lang w:val="ru-RU"/>
        </w:rPr>
        <w:lastRenderedPageBreak/>
        <w:t xml:space="preserve">общественности к школе, информационного продвижения ценностей школы и организации виртуальной диалоговой площадки, на которой обучающимися, учителями и родителями могли бы открыто обсуждаться значимые для школы вопросы; </w:t>
      </w:r>
    </w:p>
    <w:p w:rsidR="00813EE1" w:rsidRPr="00813EE1" w:rsidRDefault="00813EE1" w:rsidP="001768DD">
      <w:pPr>
        <w:pStyle w:val="a3"/>
        <w:numPr>
          <w:ilvl w:val="0"/>
          <w:numId w:val="7"/>
        </w:numPr>
        <w:spacing w:after="160" w:line="360" w:lineRule="auto"/>
        <w:ind w:left="0" w:firstLine="709"/>
        <w:contextualSpacing/>
        <w:rPr>
          <w:rFonts w:ascii="Times New Roman"/>
          <w:sz w:val="26"/>
          <w:szCs w:val="26"/>
          <w:lang w:val="ru-RU"/>
        </w:rPr>
      </w:pPr>
      <w:r w:rsidRPr="00813EE1">
        <w:rPr>
          <w:rFonts w:ascii="Times New Roman"/>
          <w:sz w:val="26"/>
          <w:szCs w:val="26"/>
          <w:lang w:val="ru-RU"/>
        </w:rPr>
        <w:t>официальный сайт школы</w:t>
      </w:r>
      <w:r>
        <w:rPr>
          <w:rFonts w:ascii="Times New Roman"/>
          <w:sz w:val="26"/>
          <w:szCs w:val="26"/>
          <w:lang w:val="ru-RU"/>
        </w:rPr>
        <w:t>:</w:t>
      </w:r>
      <w:r w:rsidRPr="00813EE1">
        <w:rPr>
          <w:rFonts w:ascii="Times New Roman"/>
          <w:sz w:val="26"/>
          <w:szCs w:val="26"/>
          <w:lang w:val="ru-RU"/>
        </w:rPr>
        <w:t xml:space="preserve"> </w:t>
      </w:r>
      <w:r w:rsidRPr="00813EE1">
        <w:rPr>
          <w:rFonts w:ascii="Times New Roman"/>
          <w:sz w:val="26"/>
          <w:szCs w:val="26"/>
          <w:u w:val="single"/>
        </w:rPr>
        <w:t>http</w:t>
      </w:r>
      <w:r w:rsidRPr="00813EE1">
        <w:rPr>
          <w:rFonts w:ascii="Times New Roman"/>
          <w:sz w:val="26"/>
          <w:szCs w:val="26"/>
          <w:u w:val="single"/>
          <w:lang w:val="ru-RU"/>
        </w:rPr>
        <w:t xml:space="preserve">:115школа.рф </w:t>
      </w:r>
      <w:r w:rsidRPr="00813EE1">
        <w:rPr>
          <w:rFonts w:ascii="Times New Roman"/>
          <w:sz w:val="26"/>
          <w:szCs w:val="26"/>
          <w:lang w:val="ru-RU"/>
        </w:rPr>
        <w:t>через который происходит информирование детской, родительской и педагогической общественности;</w:t>
      </w:r>
    </w:p>
    <w:p w:rsidR="00813EE1" w:rsidRPr="00813EE1" w:rsidRDefault="00813EE1" w:rsidP="001768DD">
      <w:pPr>
        <w:pStyle w:val="a3"/>
        <w:numPr>
          <w:ilvl w:val="0"/>
          <w:numId w:val="7"/>
        </w:numPr>
        <w:spacing w:after="160" w:line="360" w:lineRule="auto"/>
        <w:ind w:left="0" w:firstLine="709"/>
        <w:contextualSpacing/>
        <w:rPr>
          <w:rFonts w:ascii="Times New Roman"/>
          <w:sz w:val="26"/>
          <w:szCs w:val="26"/>
          <w:lang w:val="ru-RU"/>
        </w:rPr>
      </w:pPr>
      <w:r w:rsidRPr="00813EE1">
        <w:rPr>
          <w:rFonts w:ascii="Times New Roman"/>
          <w:sz w:val="26"/>
          <w:szCs w:val="26"/>
          <w:lang w:val="ru-RU"/>
        </w:rPr>
        <w:t xml:space="preserve">освещение результативности участия в ключевых делах </w:t>
      </w:r>
      <w:r>
        <w:rPr>
          <w:rFonts w:ascii="Times New Roman"/>
          <w:sz w:val="26"/>
          <w:szCs w:val="26"/>
          <w:lang w:val="ru-RU"/>
        </w:rPr>
        <w:t xml:space="preserve">различного уровня </w:t>
      </w:r>
      <w:r w:rsidRPr="00813EE1">
        <w:rPr>
          <w:rFonts w:ascii="Times New Roman"/>
          <w:sz w:val="26"/>
          <w:szCs w:val="26"/>
          <w:lang w:val="ru-RU"/>
        </w:rPr>
        <w:t xml:space="preserve">осуществляется </w:t>
      </w:r>
      <w:r>
        <w:rPr>
          <w:rFonts w:ascii="Times New Roman"/>
          <w:sz w:val="26"/>
          <w:szCs w:val="26"/>
          <w:lang w:val="ru-RU"/>
        </w:rPr>
        <w:t>на первом этаже школы, в классных уголках</w:t>
      </w:r>
      <w:r w:rsidRPr="00813EE1">
        <w:rPr>
          <w:rFonts w:ascii="Times New Roman"/>
          <w:sz w:val="26"/>
          <w:szCs w:val="26"/>
          <w:lang w:val="ru-RU"/>
        </w:rPr>
        <w:t>;</w:t>
      </w:r>
    </w:p>
    <w:p w:rsidR="00813EE1" w:rsidRPr="00813EE1" w:rsidRDefault="00813EE1" w:rsidP="001768DD">
      <w:pPr>
        <w:pStyle w:val="a3"/>
        <w:numPr>
          <w:ilvl w:val="0"/>
          <w:numId w:val="7"/>
        </w:numPr>
        <w:spacing w:after="160" w:line="360" w:lineRule="auto"/>
        <w:ind w:left="0" w:firstLine="709"/>
        <w:contextualSpacing/>
        <w:rPr>
          <w:rFonts w:ascii="Times New Roman"/>
          <w:sz w:val="26"/>
          <w:szCs w:val="26"/>
          <w:lang w:val="ru-RU"/>
        </w:rPr>
      </w:pPr>
      <w:r w:rsidRPr="00813EE1">
        <w:rPr>
          <w:rFonts w:ascii="Times New Roman"/>
          <w:sz w:val="26"/>
          <w:szCs w:val="26"/>
          <w:lang w:val="ru-RU"/>
        </w:rPr>
        <w:t>оформление информационных стендов</w:t>
      </w:r>
      <w:r>
        <w:rPr>
          <w:rFonts w:ascii="Times New Roman"/>
          <w:sz w:val="26"/>
          <w:szCs w:val="26"/>
          <w:lang w:val="ru-RU"/>
        </w:rPr>
        <w:t xml:space="preserve"> различной направленности</w:t>
      </w:r>
      <w:r w:rsidRPr="00813EE1">
        <w:rPr>
          <w:rFonts w:ascii="Times New Roman"/>
          <w:sz w:val="26"/>
          <w:szCs w:val="26"/>
          <w:lang w:val="ru-RU"/>
        </w:rPr>
        <w:t>;</w:t>
      </w:r>
    </w:p>
    <w:p w:rsidR="00813EE1" w:rsidRPr="00813EE1" w:rsidRDefault="00813EE1" w:rsidP="001768DD">
      <w:pPr>
        <w:pStyle w:val="a3"/>
        <w:numPr>
          <w:ilvl w:val="0"/>
          <w:numId w:val="7"/>
        </w:numPr>
        <w:spacing w:after="160" w:line="360" w:lineRule="auto"/>
        <w:ind w:left="0" w:firstLine="709"/>
        <w:contextualSpacing/>
        <w:rPr>
          <w:rFonts w:ascii="Times New Roman"/>
          <w:sz w:val="26"/>
          <w:szCs w:val="26"/>
          <w:lang w:val="ru-RU"/>
        </w:rPr>
      </w:pPr>
      <w:r w:rsidRPr="00813EE1">
        <w:rPr>
          <w:rFonts w:ascii="Times New Roman" w:eastAsia="Times New Roman"/>
          <w:sz w:val="26"/>
          <w:szCs w:val="26"/>
          <w:lang w:val="ru-RU"/>
        </w:rPr>
        <w:t xml:space="preserve">участие обучающихся в конкурсах </w:t>
      </w:r>
      <w:r>
        <w:rPr>
          <w:rFonts w:ascii="Times New Roman" w:eastAsia="Times New Roman"/>
          <w:sz w:val="26"/>
          <w:szCs w:val="26"/>
          <w:lang w:val="ru-RU"/>
        </w:rPr>
        <w:t xml:space="preserve">различного уровня среди </w:t>
      </w:r>
      <w:r w:rsidRPr="00813EE1">
        <w:rPr>
          <w:rFonts w:ascii="Times New Roman"/>
          <w:sz w:val="26"/>
          <w:szCs w:val="26"/>
          <w:shd w:val="clear" w:color="auto" w:fill="FFFFFF"/>
          <w:lang w:val="ru-RU"/>
        </w:rPr>
        <w:t>школьных медиа.</w:t>
      </w:r>
    </w:p>
    <w:p w:rsidR="00813EE1" w:rsidRPr="00813EE1" w:rsidRDefault="00813EE1" w:rsidP="00813EE1">
      <w:pPr>
        <w:spacing w:line="360" w:lineRule="auto"/>
        <w:contextualSpacing/>
        <w:rPr>
          <w:lang w:val="ru-RU"/>
        </w:rPr>
      </w:pPr>
    </w:p>
    <w:p w:rsidR="00D21EE7" w:rsidRPr="00DE0124" w:rsidRDefault="00D21EE7" w:rsidP="008F7346">
      <w:pPr>
        <w:tabs>
          <w:tab w:val="left" w:pos="851"/>
        </w:tabs>
        <w:spacing w:line="360" w:lineRule="auto"/>
        <w:jc w:val="center"/>
        <w:rPr>
          <w:b/>
          <w:sz w:val="26"/>
          <w:szCs w:val="26"/>
          <w:lang w:val="ru-RU"/>
        </w:rPr>
      </w:pPr>
      <w:r w:rsidRPr="00DE0124">
        <w:rPr>
          <w:b/>
          <w:color w:val="000000"/>
          <w:w w:val="0"/>
          <w:sz w:val="26"/>
          <w:szCs w:val="26"/>
          <w:lang w:val="ru-RU"/>
        </w:rPr>
        <w:t>3.1</w:t>
      </w:r>
      <w:r w:rsidR="007021B8">
        <w:rPr>
          <w:b/>
          <w:color w:val="000000"/>
          <w:w w:val="0"/>
          <w:sz w:val="26"/>
          <w:szCs w:val="26"/>
          <w:lang w:val="ru-RU"/>
        </w:rPr>
        <w:t>0</w:t>
      </w:r>
      <w:r w:rsidRPr="00DE0124">
        <w:rPr>
          <w:b/>
          <w:color w:val="000000"/>
          <w:w w:val="0"/>
          <w:sz w:val="26"/>
          <w:szCs w:val="26"/>
          <w:lang w:val="ru-RU"/>
        </w:rPr>
        <w:t xml:space="preserve">. Модуль </w:t>
      </w:r>
      <w:r w:rsidRPr="00DE0124">
        <w:rPr>
          <w:b/>
          <w:sz w:val="26"/>
          <w:szCs w:val="26"/>
          <w:lang w:val="ru-RU"/>
        </w:rPr>
        <w:t>«Работа с родителями»</w:t>
      </w:r>
    </w:p>
    <w:p w:rsidR="007021B8" w:rsidRDefault="007021B8" w:rsidP="008F7346">
      <w:pPr>
        <w:tabs>
          <w:tab w:val="left" w:pos="851"/>
        </w:tabs>
        <w:spacing w:line="360" w:lineRule="auto"/>
        <w:ind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процессе формирования личности  семья играет главную роль. Именно в ней ребенок приобретает умения и навыки в общении, человеческих взаимоотношениях, здесь закладывается нравственный облик человека.</w:t>
      </w:r>
    </w:p>
    <w:p w:rsidR="007021B8" w:rsidRDefault="007021B8" w:rsidP="008F7346">
      <w:pPr>
        <w:tabs>
          <w:tab w:val="left" w:pos="851"/>
        </w:tabs>
        <w:spacing w:line="360" w:lineRule="auto"/>
        <w:ind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Основными задачами работы по этому направлению являются: оказание помощи семье в воспитании обучающихся, психолого-педагогическое, правовое просвещение семей, организация досуга семьи.</w:t>
      </w:r>
    </w:p>
    <w:p w:rsidR="0068451A" w:rsidRDefault="006A79A7" w:rsidP="0068451A">
      <w:pPr>
        <w:tabs>
          <w:tab w:val="left" w:pos="851"/>
        </w:tabs>
        <w:spacing w:line="360" w:lineRule="auto"/>
        <w:ind w:firstLine="567"/>
        <w:rPr>
          <w:sz w:val="26"/>
          <w:szCs w:val="26"/>
          <w:lang w:val="ru-RU"/>
        </w:rPr>
      </w:pPr>
      <w:r w:rsidRPr="00DE0124">
        <w:rPr>
          <w:sz w:val="26"/>
          <w:szCs w:val="26"/>
          <w:lang w:val="ru-RU"/>
        </w:rPr>
        <w:t>Работа с родителями</w:t>
      </w:r>
      <w:r w:rsidR="007021B8">
        <w:rPr>
          <w:sz w:val="26"/>
          <w:szCs w:val="26"/>
          <w:lang w:val="ru-RU"/>
        </w:rPr>
        <w:t xml:space="preserve"> (законными представителями) обучающихся МБОУ «СОШ № 115 г. Челябинска»</w:t>
      </w:r>
      <w:r w:rsidRPr="00DE0124">
        <w:rPr>
          <w:sz w:val="26"/>
          <w:szCs w:val="26"/>
          <w:lang w:val="ru-RU"/>
        </w:rPr>
        <w:t xml:space="preserve"> осуществляется </w:t>
      </w:r>
      <w:r w:rsidR="007021B8">
        <w:rPr>
          <w:sz w:val="26"/>
          <w:szCs w:val="26"/>
          <w:lang w:val="ru-RU"/>
        </w:rPr>
        <w:t>для повышения педагогической компетенции родителей в вопросах воспитания детей</w:t>
      </w:r>
      <w:r w:rsidRPr="00DE0124">
        <w:rPr>
          <w:sz w:val="26"/>
          <w:szCs w:val="26"/>
          <w:lang w:val="ru-RU"/>
        </w:rPr>
        <w:t xml:space="preserve">. Работа с родителями или законными представителями школьников осуществляется в рамках </w:t>
      </w:r>
      <w:r w:rsidR="0000398C" w:rsidRPr="00DE0124">
        <w:rPr>
          <w:sz w:val="26"/>
          <w:szCs w:val="26"/>
          <w:lang w:val="ru-RU"/>
        </w:rPr>
        <w:t>следующих</w:t>
      </w:r>
      <w:r w:rsidRPr="00DE0124">
        <w:rPr>
          <w:sz w:val="26"/>
          <w:szCs w:val="26"/>
          <w:lang w:val="ru-RU"/>
        </w:rPr>
        <w:t xml:space="preserve"> видов и форм деятельности</w:t>
      </w:r>
      <w:r w:rsidR="0068451A">
        <w:rPr>
          <w:sz w:val="26"/>
          <w:szCs w:val="26"/>
          <w:lang w:val="ru-RU"/>
        </w:rPr>
        <w:t>:</w:t>
      </w:r>
      <w:r w:rsidRPr="00DE0124">
        <w:rPr>
          <w:sz w:val="26"/>
          <w:szCs w:val="26"/>
          <w:lang w:val="ru-RU"/>
        </w:rPr>
        <w:t xml:space="preserve"> </w:t>
      </w:r>
    </w:p>
    <w:p w:rsidR="0000398C" w:rsidRPr="0068451A" w:rsidRDefault="0000398C" w:rsidP="0068451A">
      <w:pPr>
        <w:tabs>
          <w:tab w:val="left" w:pos="851"/>
        </w:tabs>
        <w:spacing w:line="360" w:lineRule="auto"/>
        <w:ind w:firstLine="567"/>
        <w:rPr>
          <w:rStyle w:val="CharAttribute502"/>
          <w:rFonts w:eastAsia="№Е"/>
          <w:b/>
          <w:i w:val="0"/>
          <w:sz w:val="26"/>
          <w:szCs w:val="26"/>
        </w:rPr>
      </w:pPr>
      <w:r w:rsidRPr="0068451A">
        <w:rPr>
          <w:rStyle w:val="CharAttribute502"/>
          <w:rFonts w:eastAsia="№Е"/>
          <w:b/>
          <w:i w:val="0"/>
          <w:sz w:val="26"/>
          <w:szCs w:val="26"/>
        </w:rPr>
        <w:t xml:space="preserve">На групповом уровне: </w:t>
      </w:r>
    </w:p>
    <w:p w:rsidR="00DC7B43" w:rsidRPr="00DE0124" w:rsidRDefault="004D04D9" w:rsidP="00C07AA1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right="-142" w:firstLine="567"/>
        <w:rPr>
          <w:rFonts w:ascii="Times New Roman"/>
          <w:sz w:val="26"/>
          <w:szCs w:val="26"/>
          <w:lang w:val="ru-RU"/>
        </w:rPr>
      </w:pPr>
      <w:r>
        <w:rPr>
          <w:rFonts w:ascii="Times New Roman"/>
          <w:sz w:val="26"/>
          <w:szCs w:val="26"/>
          <w:lang w:val="ru-RU"/>
        </w:rPr>
        <w:t>о</w:t>
      </w:r>
      <w:r w:rsidR="00DC7B43" w:rsidRPr="00DE0124">
        <w:rPr>
          <w:rFonts w:ascii="Times New Roman"/>
          <w:sz w:val="26"/>
          <w:szCs w:val="26"/>
          <w:lang w:val="ru-RU"/>
        </w:rPr>
        <w:t>бщеш</w:t>
      </w:r>
      <w:r w:rsidR="0068451A">
        <w:rPr>
          <w:rFonts w:ascii="Times New Roman"/>
          <w:sz w:val="26"/>
          <w:szCs w:val="26"/>
          <w:lang w:val="ru-RU"/>
        </w:rPr>
        <w:t>кольный родительский комитет МБОУ «СОШ № 115 г. Челябинска»</w:t>
      </w:r>
      <w:r w:rsidR="00DC7B43" w:rsidRPr="00DE0124">
        <w:rPr>
          <w:rFonts w:ascii="Times New Roman"/>
          <w:sz w:val="26"/>
          <w:szCs w:val="26"/>
          <w:lang w:val="ru-RU"/>
        </w:rPr>
        <w:t>, участвующие в управлении образовательной организацией и решении вопросов воспитания и социализации детей;</w:t>
      </w:r>
    </w:p>
    <w:p w:rsidR="006A79A7" w:rsidRPr="00DE0124" w:rsidRDefault="006A79A7" w:rsidP="001768D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/>
          <w:i/>
          <w:iCs/>
          <w:sz w:val="26"/>
          <w:szCs w:val="26"/>
          <w:lang w:val="ru-RU"/>
        </w:rPr>
      </w:pPr>
      <w:r w:rsidRPr="00DE0124">
        <w:rPr>
          <w:rFonts w:ascii="Times New Roman"/>
          <w:sz w:val="26"/>
          <w:szCs w:val="26"/>
          <w:lang w:val="ru-RU"/>
        </w:rPr>
        <w:t xml:space="preserve">родительские </w:t>
      </w:r>
      <w:r w:rsidR="004D04D9">
        <w:rPr>
          <w:rFonts w:ascii="Times New Roman"/>
          <w:sz w:val="26"/>
          <w:szCs w:val="26"/>
          <w:lang w:val="ru-RU"/>
        </w:rPr>
        <w:t>собрания</w:t>
      </w:r>
      <w:r w:rsidR="004D04D9" w:rsidRPr="004D04D9">
        <w:rPr>
          <w:rFonts w:ascii="Times New Roman"/>
          <w:sz w:val="26"/>
          <w:szCs w:val="26"/>
          <w:lang w:val="ru-RU"/>
        </w:rPr>
        <w:t xml:space="preserve"> </w:t>
      </w:r>
      <w:r w:rsidR="004D04D9" w:rsidRPr="00DE0124">
        <w:rPr>
          <w:rFonts w:ascii="Times New Roman"/>
          <w:sz w:val="26"/>
          <w:szCs w:val="26"/>
          <w:lang w:val="ru-RU"/>
        </w:rPr>
        <w:t>с приглашением специалистов</w:t>
      </w:r>
      <w:r w:rsidR="004D04D9">
        <w:rPr>
          <w:rFonts w:ascii="Times New Roman"/>
          <w:sz w:val="26"/>
          <w:szCs w:val="26"/>
          <w:lang w:val="ru-RU"/>
        </w:rPr>
        <w:t xml:space="preserve"> школы (педагога-психолога, социального педагога, школьного фельдшера, школьного инспектора и </w:t>
      </w:r>
      <w:r w:rsidR="004D04D9">
        <w:rPr>
          <w:rFonts w:ascii="Times New Roman"/>
          <w:sz w:val="26"/>
          <w:szCs w:val="26"/>
          <w:lang w:val="ru-RU"/>
        </w:rPr>
        <w:lastRenderedPageBreak/>
        <w:t>т.д.)</w:t>
      </w:r>
      <w:r w:rsidRPr="00DE0124">
        <w:rPr>
          <w:rFonts w:ascii="Times New Roman"/>
          <w:sz w:val="26"/>
          <w:szCs w:val="26"/>
          <w:lang w:val="ru-RU"/>
        </w:rPr>
        <w:t>, на которых обсуждаются вопросы возрастных особенностей детей, формы и способы доверительного взаимодействия родителей с детьми;</w:t>
      </w:r>
    </w:p>
    <w:p w:rsidR="00D21EE7" w:rsidRPr="00DE0124" w:rsidRDefault="006A79A7" w:rsidP="001768D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/>
          <w:sz w:val="26"/>
          <w:szCs w:val="26"/>
          <w:lang w:val="ru-RU"/>
        </w:rPr>
      </w:pPr>
      <w:r w:rsidRPr="00DE0124">
        <w:rPr>
          <w:rFonts w:ascii="Times New Roman"/>
          <w:sz w:val="26"/>
          <w:szCs w:val="26"/>
          <w:lang w:val="ru-RU"/>
        </w:rPr>
        <w:t>р</w:t>
      </w:r>
      <w:r w:rsidR="00D21EE7" w:rsidRPr="00DE0124">
        <w:rPr>
          <w:rFonts w:ascii="Times New Roman"/>
          <w:sz w:val="26"/>
          <w:szCs w:val="26"/>
          <w:lang w:val="ru-RU"/>
        </w:rPr>
        <w:t xml:space="preserve">одительские </w:t>
      </w:r>
      <w:r w:rsidR="004D04D9">
        <w:rPr>
          <w:rFonts w:ascii="Times New Roman"/>
          <w:sz w:val="26"/>
          <w:szCs w:val="26"/>
          <w:lang w:val="ru-RU"/>
        </w:rPr>
        <w:t>Д</w:t>
      </w:r>
      <w:r w:rsidRPr="00DE0124">
        <w:rPr>
          <w:rFonts w:ascii="Times New Roman"/>
          <w:sz w:val="26"/>
          <w:szCs w:val="26"/>
          <w:lang w:val="ru-RU"/>
        </w:rPr>
        <w:t>ни</w:t>
      </w:r>
      <w:r w:rsidR="004D04D9">
        <w:rPr>
          <w:rFonts w:ascii="Times New Roman"/>
          <w:sz w:val="26"/>
          <w:szCs w:val="26"/>
          <w:lang w:val="ru-RU"/>
        </w:rPr>
        <w:t xml:space="preserve"> открытых дверей</w:t>
      </w:r>
      <w:r w:rsidR="00D21EE7" w:rsidRPr="00DE0124">
        <w:rPr>
          <w:rFonts w:ascii="Times New Roman"/>
          <w:sz w:val="26"/>
          <w:szCs w:val="26"/>
          <w:lang w:val="ru-RU"/>
        </w:rPr>
        <w:t>, во время которых родители могут посещать внеурочные занятия</w:t>
      </w:r>
      <w:r w:rsidR="004D04D9">
        <w:rPr>
          <w:rFonts w:ascii="Times New Roman"/>
          <w:sz w:val="26"/>
          <w:szCs w:val="26"/>
          <w:lang w:val="ru-RU"/>
        </w:rPr>
        <w:t>, занятия объединений дополнительного образования, получить консультации педагогических работников школы</w:t>
      </w:r>
      <w:r w:rsidR="00D21EE7" w:rsidRPr="00DE0124">
        <w:rPr>
          <w:rFonts w:ascii="Times New Roman"/>
          <w:sz w:val="26"/>
          <w:szCs w:val="26"/>
          <w:lang w:val="ru-RU"/>
        </w:rPr>
        <w:t xml:space="preserve"> для представления о ходе учебно-воспитательного процесса </w:t>
      </w:r>
      <w:r w:rsidR="004D04D9">
        <w:rPr>
          <w:rFonts w:ascii="Times New Roman"/>
          <w:sz w:val="26"/>
          <w:szCs w:val="26"/>
          <w:lang w:val="ru-RU"/>
        </w:rPr>
        <w:t>обучающегося</w:t>
      </w:r>
      <w:r w:rsidRPr="00DE0124">
        <w:rPr>
          <w:rFonts w:ascii="Times New Roman"/>
          <w:sz w:val="26"/>
          <w:szCs w:val="26"/>
          <w:lang w:val="ru-RU"/>
        </w:rPr>
        <w:t>;</w:t>
      </w:r>
    </w:p>
    <w:p w:rsidR="00DC7B43" w:rsidRPr="00DE0124" w:rsidRDefault="00DC7B43" w:rsidP="001768D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/>
          <w:sz w:val="26"/>
          <w:szCs w:val="26"/>
          <w:lang w:val="ru-RU"/>
        </w:rPr>
      </w:pPr>
      <w:r w:rsidRPr="00DE0124">
        <w:rPr>
          <w:rFonts w:ascii="Times New Roman"/>
          <w:sz w:val="26"/>
          <w:szCs w:val="26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F25707" w:rsidRPr="00DE0124" w:rsidRDefault="00F25707" w:rsidP="001768D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/>
          <w:sz w:val="26"/>
          <w:szCs w:val="26"/>
          <w:lang w:val="ru-RU"/>
        </w:rPr>
      </w:pPr>
      <w:r w:rsidRPr="00DE0124">
        <w:rPr>
          <w:rFonts w:ascii="Times New Roman"/>
          <w:sz w:val="26"/>
          <w:szCs w:val="26"/>
          <w:lang w:val="ru-RU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4D04D9" w:rsidRDefault="006A79A7" w:rsidP="001768D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/>
          <w:sz w:val="26"/>
          <w:szCs w:val="26"/>
          <w:lang w:val="ru-RU"/>
        </w:rPr>
      </w:pPr>
      <w:r w:rsidRPr="00DE0124">
        <w:rPr>
          <w:rFonts w:ascii="Times New Roman"/>
          <w:sz w:val="26"/>
          <w:szCs w:val="26"/>
          <w:lang w:val="ru-RU"/>
        </w:rPr>
        <w:t>родительские форумы при интернет-сайт</w:t>
      </w:r>
      <w:r w:rsidR="004D04D9">
        <w:rPr>
          <w:rFonts w:ascii="Times New Roman"/>
          <w:sz w:val="26"/>
          <w:szCs w:val="26"/>
          <w:lang w:val="ru-RU"/>
        </w:rPr>
        <w:t>ах</w:t>
      </w:r>
      <w:r w:rsidRPr="00DE0124">
        <w:rPr>
          <w:rFonts w:ascii="Times New Roman"/>
          <w:sz w:val="26"/>
          <w:szCs w:val="26"/>
          <w:lang w:val="ru-RU"/>
        </w:rPr>
        <w:t xml:space="preserve">, на которых обсуждаются интересующие родителей вопросы, а также осуществляются виртуальные консультации </w:t>
      </w:r>
      <w:r w:rsidR="004D04D9">
        <w:rPr>
          <w:rFonts w:ascii="Times New Roman"/>
          <w:sz w:val="26"/>
          <w:szCs w:val="26"/>
          <w:lang w:val="ru-RU"/>
        </w:rPr>
        <w:t>различных специалистов;</w:t>
      </w:r>
    </w:p>
    <w:p w:rsidR="006A79A7" w:rsidRPr="00DE0124" w:rsidRDefault="004D04D9" w:rsidP="001768D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/>
          <w:sz w:val="26"/>
          <w:szCs w:val="26"/>
          <w:lang w:val="ru-RU"/>
        </w:rPr>
      </w:pPr>
      <w:r>
        <w:rPr>
          <w:rFonts w:ascii="Times New Roman"/>
          <w:sz w:val="26"/>
          <w:szCs w:val="26"/>
          <w:lang w:val="ru-RU"/>
        </w:rPr>
        <w:t>вовлечение родителей в событийное пространство жизни школы через совместную деятельность родителей и обучающихся</w:t>
      </w:r>
      <w:r w:rsidR="00DC7B43" w:rsidRPr="00DE0124">
        <w:rPr>
          <w:rFonts w:ascii="Times New Roman"/>
          <w:sz w:val="26"/>
          <w:szCs w:val="26"/>
          <w:lang w:val="ru-RU"/>
        </w:rPr>
        <w:t>.</w:t>
      </w:r>
      <w:r w:rsidR="006A79A7" w:rsidRPr="00DE0124">
        <w:rPr>
          <w:rFonts w:ascii="Times New Roman"/>
          <w:sz w:val="26"/>
          <w:szCs w:val="26"/>
          <w:lang w:val="ru-RU"/>
        </w:rPr>
        <w:t xml:space="preserve">   </w:t>
      </w:r>
    </w:p>
    <w:p w:rsidR="00B05054" w:rsidRPr="004D04D9" w:rsidRDefault="0000398C" w:rsidP="008F7346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567" w:right="-1"/>
        <w:rPr>
          <w:rFonts w:ascii="Times New Roman"/>
          <w:b/>
          <w:sz w:val="26"/>
          <w:szCs w:val="26"/>
        </w:rPr>
      </w:pPr>
      <w:r w:rsidRPr="004D04D9">
        <w:rPr>
          <w:rFonts w:ascii="Times New Roman"/>
          <w:b/>
          <w:sz w:val="26"/>
          <w:szCs w:val="26"/>
        </w:rPr>
        <w:t>На индивидуальном уровне:</w:t>
      </w:r>
    </w:p>
    <w:p w:rsidR="0000398C" w:rsidRPr="00DE0124" w:rsidRDefault="0000398C" w:rsidP="001768D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/>
          <w:sz w:val="26"/>
          <w:szCs w:val="26"/>
          <w:lang w:val="ru-RU"/>
        </w:rPr>
      </w:pPr>
      <w:r w:rsidRPr="00DE0124">
        <w:rPr>
          <w:rFonts w:ascii="Times New Roman"/>
          <w:sz w:val="26"/>
          <w:szCs w:val="26"/>
          <w:lang w:val="ru-RU"/>
        </w:rPr>
        <w:t xml:space="preserve">работа </w:t>
      </w:r>
      <w:r w:rsidR="00070B64" w:rsidRPr="00DE0124">
        <w:rPr>
          <w:rFonts w:ascii="Times New Roman"/>
          <w:sz w:val="26"/>
          <w:szCs w:val="26"/>
          <w:lang w:val="ru-RU"/>
        </w:rPr>
        <w:t xml:space="preserve">специалистов </w:t>
      </w:r>
      <w:r w:rsidRPr="00DE0124">
        <w:rPr>
          <w:rFonts w:ascii="Times New Roman"/>
          <w:sz w:val="26"/>
          <w:szCs w:val="26"/>
          <w:lang w:val="ru-RU"/>
        </w:rPr>
        <w:t>по запросу ро</w:t>
      </w:r>
      <w:r w:rsidR="004D04D9">
        <w:rPr>
          <w:rFonts w:ascii="Times New Roman"/>
          <w:sz w:val="26"/>
          <w:szCs w:val="26"/>
          <w:lang w:val="ru-RU"/>
        </w:rPr>
        <w:t xml:space="preserve">дителей для решения </w:t>
      </w:r>
      <w:r w:rsidRPr="00DE0124">
        <w:rPr>
          <w:rFonts w:ascii="Times New Roman"/>
          <w:sz w:val="26"/>
          <w:szCs w:val="26"/>
          <w:lang w:val="ru-RU"/>
        </w:rPr>
        <w:t>конфликтных ситуаций;</w:t>
      </w:r>
    </w:p>
    <w:p w:rsidR="0000398C" w:rsidRPr="00DE0124" w:rsidRDefault="0000398C" w:rsidP="001768D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/>
          <w:sz w:val="26"/>
          <w:szCs w:val="26"/>
          <w:lang w:val="ru-RU"/>
        </w:rPr>
      </w:pPr>
      <w:r w:rsidRPr="00DE0124">
        <w:rPr>
          <w:rFonts w:ascii="Times New Roman"/>
          <w:sz w:val="26"/>
          <w:szCs w:val="26"/>
          <w:lang w:val="ru-RU"/>
        </w:rPr>
        <w:t xml:space="preserve">участие родителей в педагогических консилиумах, </w:t>
      </w:r>
      <w:r w:rsidR="00D25F1D">
        <w:rPr>
          <w:rFonts w:ascii="Times New Roman"/>
          <w:sz w:val="26"/>
          <w:szCs w:val="26"/>
          <w:lang w:val="ru-RU"/>
        </w:rPr>
        <w:t xml:space="preserve">заседаниях Совета профилактики, </w:t>
      </w:r>
      <w:r w:rsidRPr="00DE0124">
        <w:rPr>
          <w:rFonts w:ascii="Times New Roman"/>
          <w:sz w:val="26"/>
          <w:szCs w:val="26"/>
          <w:lang w:val="ru-RU"/>
        </w:rPr>
        <w:t>собираемых в случае возникновения острых проблем, связанных с обучением и воспитанием конкретного ребенка</w:t>
      </w:r>
      <w:r w:rsidR="00070B64" w:rsidRPr="00DE0124">
        <w:rPr>
          <w:rFonts w:ascii="Times New Roman"/>
          <w:sz w:val="26"/>
          <w:szCs w:val="26"/>
          <w:lang w:val="ru-RU"/>
        </w:rPr>
        <w:t>;</w:t>
      </w:r>
    </w:p>
    <w:p w:rsidR="00070B64" w:rsidRPr="00DE0124" w:rsidRDefault="00070B64" w:rsidP="001768D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/>
          <w:sz w:val="26"/>
          <w:szCs w:val="26"/>
          <w:lang w:val="ru-RU"/>
        </w:rPr>
      </w:pPr>
      <w:r w:rsidRPr="00DE0124">
        <w:rPr>
          <w:rFonts w:ascii="Times New Roman"/>
          <w:sz w:val="26"/>
          <w:szCs w:val="26"/>
          <w:lang w:val="ru-RU"/>
        </w:rPr>
        <w:t xml:space="preserve">помощь со стороны родителей в подготовке и проведении общешкольных и внутриклассных мероприятий </w:t>
      </w:r>
      <w:r w:rsidR="000419AD" w:rsidRPr="00DE0124">
        <w:rPr>
          <w:rFonts w:ascii="Times New Roman"/>
          <w:sz w:val="26"/>
          <w:szCs w:val="26"/>
          <w:lang w:val="ru-RU"/>
        </w:rPr>
        <w:t>воспитательной</w:t>
      </w:r>
      <w:r w:rsidRPr="00DE0124">
        <w:rPr>
          <w:rFonts w:ascii="Times New Roman"/>
          <w:sz w:val="26"/>
          <w:szCs w:val="26"/>
          <w:lang w:val="ru-RU"/>
        </w:rPr>
        <w:t xml:space="preserve"> направленности;</w:t>
      </w:r>
    </w:p>
    <w:p w:rsidR="00070B64" w:rsidRDefault="00070B64" w:rsidP="001768D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/>
          <w:sz w:val="26"/>
          <w:szCs w:val="26"/>
          <w:lang w:val="ru-RU"/>
        </w:rPr>
      </w:pPr>
      <w:r w:rsidRPr="00DE0124">
        <w:rPr>
          <w:rFonts w:ascii="Times New Roman"/>
          <w:sz w:val="26"/>
          <w:szCs w:val="26"/>
          <w:lang w:val="ru-RU"/>
        </w:rPr>
        <w:t xml:space="preserve">индивидуальное консультирование </w:t>
      </w:r>
      <w:r w:rsidR="00D25F1D">
        <w:rPr>
          <w:rFonts w:ascii="Times New Roman"/>
          <w:sz w:val="26"/>
          <w:szCs w:val="26"/>
          <w:lang w:val="ru-RU"/>
        </w:rPr>
        <w:t xml:space="preserve">родителей (законных представителей) </w:t>
      </w:r>
      <w:r w:rsidRPr="00DE0124">
        <w:rPr>
          <w:rFonts w:ascii="Times New Roman"/>
          <w:sz w:val="26"/>
          <w:szCs w:val="26"/>
        </w:rPr>
        <w:t>c</w:t>
      </w:r>
      <w:r w:rsidRPr="00DE0124">
        <w:rPr>
          <w:rFonts w:ascii="Times New Roman"/>
          <w:sz w:val="26"/>
          <w:szCs w:val="26"/>
          <w:lang w:val="ru-RU"/>
        </w:rPr>
        <w:t xml:space="preserve"> </w:t>
      </w:r>
      <w:r w:rsidR="00D25F1D">
        <w:rPr>
          <w:rFonts w:ascii="Times New Roman"/>
          <w:sz w:val="26"/>
          <w:szCs w:val="26"/>
          <w:lang w:val="ru-RU"/>
        </w:rPr>
        <w:t xml:space="preserve">администрацией, педагогами и другими специалистами школы с </w:t>
      </w:r>
      <w:r w:rsidRPr="00DE0124">
        <w:rPr>
          <w:rFonts w:ascii="Times New Roman"/>
          <w:sz w:val="26"/>
          <w:szCs w:val="26"/>
          <w:lang w:val="ru-RU"/>
        </w:rPr>
        <w:t xml:space="preserve">целью координации </w:t>
      </w:r>
      <w:r w:rsidR="00D25F1D">
        <w:rPr>
          <w:rFonts w:ascii="Times New Roman"/>
          <w:sz w:val="26"/>
          <w:szCs w:val="26"/>
          <w:lang w:val="ru-RU"/>
        </w:rPr>
        <w:t>совместных</w:t>
      </w:r>
      <w:r w:rsidRPr="00DE0124">
        <w:rPr>
          <w:rFonts w:ascii="Times New Roman"/>
          <w:sz w:val="26"/>
          <w:szCs w:val="26"/>
          <w:lang w:val="ru-RU"/>
        </w:rPr>
        <w:t xml:space="preserve"> усилий педагогов и родителей</w:t>
      </w:r>
      <w:r w:rsidR="00D25F1D">
        <w:rPr>
          <w:rFonts w:ascii="Times New Roman"/>
          <w:sz w:val="26"/>
          <w:szCs w:val="26"/>
          <w:lang w:val="ru-RU"/>
        </w:rPr>
        <w:t xml:space="preserve"> по вопросам обучения и воспитания.</w:t>
      </w:r>
    </w:p>
    <w:p w:rsidR="00813EE1" w:rsidRDefault="00813EE1" w:rsidP="00813EE1">
      <w:pPr>
        <w:pStyle w:val="a3"/>
        <w:tabs>
          <w:tab w:val="left" w:pos="851"/>
          <w:tab w:val="left" w:pos="1310"/>
        </w:tabs>
        <w:spacing w:line="360" w:lineRule="auto"/>
        <w:ind w:left="567" w:right="175"/>
        <w:rPr>
          <w:rFonts w:ascii="Times New Roman"/>
          <w:sz w:val="26"/>
          <w:szCs w:val="26"/>
          <w:lang w:val="ru-RU"/>
        </w:rPr>
      </w:pPr>
    </w:p>
    <w:p w:rsidR="00C07AA1" w:rsidRDefault="00C07AA1" w:rsidP="00813EE1">
      <w:pPr>
        <w:pStyle w:val="a3"/>
        <w:tabs>
          <w:tab w:val="left" w:pos="851"/>
          <w:tab w:val="left" w:pos="1310"/>
        </w:tabs>
        <w:spacing w:line="360" w:lineRule="auto"/>
        <w:ind w:left="567" w:right="175"/>
        <w:rPr>
          <w:rFonts w:ascii="Times New Roman"/>
          <w:sz w:val="26"/>
          <w:szCs w:val="26"/>
          <w:lang w:val="ru-RU"/>
        </w:rPr>
      </w:pPr>
    </w:p>
    <w:p w:rsidR="00C07AA1" w:rsidRDefault="00C07AA1" w:rsidP="00813EE1">
      <w:pPr>
        <w:pStyle w:val="a3"/>
        <w:tabs>
          <w:tab w:val="left" w:pos="851"/>
          <w:tab w:val="left" w:pos="1310"/>
        </w:tabs>
        <w:spacing w:line="360" w:lineRule="auto"/>
        <w:ind w:left="567" w:right="175"/>
        <w:rPr>
          <w:rFonts w:ascii="Times New Roman"/>
          <w:sz w:val="26"/>
          <w:szCs w:val="26"/>
          <w:lang w:val="ru-RU"/>
        </w:rPr>
      </w:pPr>
    </w:p>
    <w:p w:rsidR="00C07AA1" w:rsidRPr="00DE0124" w:rsidRDefault="00C07AA1" w:rsidP="00813EE1">
      <w:pPr>
        <w:pStyle w:val="a3"/>
        <w:tabs>
          <w:tab w:val="left" w:pos="851"/>
          <w:tab w:val="left" w:pos="1310"/>
        </w:tabs>
        <w:spacing w:line="360" w:lineRule="auto"/>
        <w:ind w:left="567" w:right="175"/>
        <w:rPr>
          <w:rFonts w:ascii="Times New Roman"/>
          <w:sz w:val="26"/>
          <w:szCs w:val="26"/>
          <w:lang w:val="ru-RU"/>
        </w:rPr>
      </w:pPr>
    </w:p>
    <w:p w:rsidR="00F80307" w:rsidRPr="00DE0124" w:rsidRDefault="00F80307" w:rsidP="008F7346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iCs/>
          <w:color w:val="000000"/>
          <w:w w:val="0"/>
          <w:sz w:val="26"/>
          <w:szCs w:val="26"/>
          <w:lang w:val="ru-RU"/>
        </w:rPr>
      </w:pPr>
      <w:r w:rsidRPr="00DE0124">
        <w:rPr>
          <w:rFonts w:ascii="Times New Roman"/>
          <w:b/>
          <w:iCs/>
          <w:color w:val="000000"/>
          <w:w w:val="0"/>
          <w:sz w:val="26"/>
          <w:szCs w:val="26"/>
          <w:lang w:val="ru-RU"/>
        </w:rPr>
        <w:t xml:space="preserve">4. </w:t>
      </w:r>
      <w:r w:rsidR="00B836D8" w:rsidRPr="00DE0124">
        <w:rPr>
          <w:rFonts w:ascii="Times New Roman"/>
          <w:b/>
          <w:iCs/>
          <w:color w:val="000000"/>
          <w:w w:val="0"/>
          <w:sz w:val="26"/>
          <w:szCs w:val="26"/>
          <w:lang w:val="ru-RU"/>
        </w:rPr>
        <w:t>ОСНОВНЫЕ НАПРАВЛЕНИЯ САМО</w:t>
      </w:r>
      <w:r w:rsidRPr="00DE0124">
        <w:rPr>
          <w:rFonts w:ascii="Times New Roman"/>
          <w:b/>
          <w:iCs/>
          <w:color w:val="000000"/>
          <w:w w:val="0"/>
          <w:sz w:val="26"/>
          <w:szCs w:val="26"/>
          <w:lang w:val="ru-RU"/>
        </w:rPr>
        <w:t>АНАЛИЗ</w:t>
      </w:r>
      <w:r w:rsidR="00B836D8" w:rsidRPr="00DE0124">
        <w:rPr>
          <w:rFonts w:ascii="Times New Roman"/>
          <w:b/>
          <w:iCs/>
          <w:color w:val="000000"/>
          <w:w w:val="0"/>
          <w:sz w:val="26"/>
          <w:szCs w:val="26"/>
          <w:lang w:val="ru-RU"/>
        </w:rPr>
        <w:t>А</w:t>
      </w:r>
      <w:r w:rsidRPr="00DE0124">
        <w:rPr>
          <w:rFonts w:ascii="Times New Roman"/>
          <w:b/>
          <w:iCs/>
          <w:color w:val="000000"/>
          <w:w w:val="0"/>
          <w:sz w:val="26"/>
          <w:szCs w:val="26"/>
          <w:lang w:val="ru-RU"/>
        </w:rPr>
        <w:t xml:space="preserve"> ВОСПИТАТЕЛЬНО</w:t>
      </w:r>
      <w:r w:rsidR="00B836D8" w:rsidRPr="00DE0124">
        <w:rPr>
          <w:rFonts w:ascii="Times New Roman"/>
          <w:b/>
          <w:iCs/>
          <w:color w:val="000000"/>
          <w:w w:val="0"/>
          <w:sz w:val="26"/>
          <w:szCs w:val="26"/>
          <w:lang w:val="ru-RU"/>
        </w:rPr>
        <w:t>Й РАБОТЫ</w:t>
      </w:r>
    </w:p>
    <w:p w:rsidR="00C62986" w:rsidRPr="00DE0124" w:rsidRDefault="001A1FDD" w:rsidP="008F7346">
      <w:pPr>
        <w:adjustRightInd w:val="0"/>
        <w:spacing w:line="360" w:lineRule="auto"/>
        <w:ind w:right="-1" w:firstLine="567"/>
        <w:rPr>
          <w:sz w:val="26"/>
          <w:szCs w:val="26"/>
          <w:lang w:val="ru-RU"/>
        </w:rPr>
      </w:pPr>
      <w:r w:rsidRPr="00DE0124">
        <w:rPr>
          <w:sz w:val="26"/>
          <w:szCs w:val="26"/>
          <w:lang w:val="ru-RU"/>
        </w:rPr>
        <w:t>Самоа</w:t>
      </w:r>
      <w:r w:rsidR="00AD387A" w:rsidRPr="00DE0124">
        <w:rPr>
          <w:sz w:val="26"/>
          <w:szCs w:val="26"/>
          <w:lang w:val="ru-RU"/>
        </w:rPr>
        <w:t>нализ организуемо</w:t>
      </w:r>
      <w:r w:rsidR="00A60822" w:rsidRPr="00DE0124">
        <w:rPr>
          <w:sz w:val="26"/>
          <w:szCs w:val="26"/>
          <w:lang w:val="ru-RU"/>
        </w:rPr>
        <w:t>й</w:t>
      </w:r>
      <w:r w:rsidR="00AD387A" w:rsidRPr="00DE0124">
        <w:rPr>
          <w:sz w:val="26"/>
          <w:szCs w:val="26"/>
          <w:lang w:val="ru-RU"/>
        </w:rPr>
        <w:t xml:space="preserve"> в </w:t>
      </w:r>
      <w:r w:rsidR="00311B04">
        <w:rPr>
          <w:sz w:val="26"/>
          <w:szCs w:val="26"/>
          <w:lang w:val="ru-RU"/>
        </w:rPr>
        <w:t>МБОУ «СОШ № 115 г. Челябинска»</w:t>
      </w:r>
      <w:r w:rsidR="00311B04" w:rsidRPr="00DE0124">
        <w:rPr>
          <w:sz w:val="26"/>
          <w:szCs w:val="26"/>
          <w:lang w:val="ru-RU"/>
        </w:rPr>
        <w:t xml:space="preserve"> </w:t>
      </w:r>
      <w:r w:rsidR="00AD387A" w:rsidRPr="00DE0124">
        <w:rPr>
          <w:sz w:val="26"/>
          <w:szCs w:val="26"/>
          <w:lang w:val="ru-RU"/>
        </w:rPr>
        <w:t xml:space="preserve"> воспитательно</w:t>
      </w:r>
      <w:r w:rsidR="00A60822" w:rsidRPr="00DE0124">
        <w:rPr>
          <w:sz w:val="26"/>
          <w:szCs w:val="26"/>
          <w:lang w:val="ru-RU"/>
        </w:rPr>
        <w:t>й работы</w:t>
      </w:r>
      <w:r w:rsidR="00AD387A" w:rsidRPr="00DE0124">
        <w:rPr>
          <w:sz w:val="26"/>
          <w:szCs w:val="26"/>
          <w:lang w:val="ru-RU"/>
        </w:rPr>
        <w:t xml:space="preserve"> </w:t>
      </w:r>
      <w:r w:rsidRPr="00DE0124">
        <w:rPr>
          <w:sz w:val="26"/>
          <w:szCs w:val="26"/>
          <w:lang w:val="ru-RU"/>
        </w:rPr>
        <w:t xml:space="preserve">осуществляется  выбранным </w:t>
      </w:r>
      <w:r w:rsidR="00311B04">
        <w:rPr>
          <w:sz w:val="26"/>
          <w:szCs w:val="26"/>
          <w:lang w:val="ru-RU"/>
        </w:rPr>
        <w:t xml:space="preserve">школой </w:t>
      </w:r>
      <w:r w:rsidRPr="00DE0124">
        <w:rPr>
          <w:sz w:val="26"/>
          <w:szCs w:val="26"/>
          <w:lang w:val="ru-RU"/>
        </w:rPr>
        <w:t xml:space="preserve">направлениям и </w:t>
      </w:r>
      <w:r w:rsidR="00AD387A" w:rsidRPr="00DE0124">
        <w:rPr>
          <w:sz w:val="26"/>
          <w:szCs w:val="26"/>
          <w:lang w:val="ru-RU"/>
        </w:rPr>
        <w:t xml:space="preserve">проводится с целью выявления основных проблем школьного воспитания и последующего их решения. </w:t>
      </w:r>
      <w:r w:rsidR="00311B04">
        <w:rPr>
          <w:sz w:val="26"/>
          <w:szCs w:val="26"/>
          <w:lang w:val="ru-RU"/>
        </w:rPr>
        <w:t xml:space="preserve">Он осуществляется </w:t>
      </w:r>
      <w:r w:rsidR="00311B04" w:rsidRPr="00DE0124">
        <w:rPr>
          <w:sz w:val="26"/>
          <w:szCs w:val="26"/>
          <w:lang w:val="ru-RU"/>
        </w:rPr>
        <w:t>ежегодно</w:t>
      </w:r>
      <w:r w:rsidR="00311B04">
        <w:rPr>
          <w:sz w:val="26"/>
          <w:szCs w:val="26"/>
          <w:lang w:val="ru-RU"/>
        </w:rPr>
        <w:t xml:space="preserve"> заместителем директора по воспитательной работе</w:t>
      </w:r>
      <w:r w:rsidR="00AD4EE0">
        <w:rPr>
          <w:sz w:val="26"/>
          <w:szCs w:val="26"/>
          <w:lang w:val="ru-RU"/>
        </w:rPr>
        <w:t>, классными руководителями, педагогами дополнительного образования, службой сопровождения и др. специалистами (при необходимости)</w:t>
      </w:r>
      <w:r w:rsidR="00311B04">
        <w:rPr>
          <w:sz w:val="26"/>
          <w:szCs w:val="26"/>
          <w:lang w:val="ru-RU"/>
        </w:rPr>
        <w:t>.</w:t>
      </w:r>
    </w:p>
    <w:p w:rsidR="00AD387A" w:rsidRPr="00DE0124" w:rsidRDefault="00C62986" w:rsidP="008F7346">
      <w:pPr>
        <w:adjustRightInd w:val="0"/>
        <w:spacing w:line="360" w:lineRule="auto"/>
        <w:ind w:right="-1" w:firstLine="567"/>
        <w:rPr>
          <w:sz w:val="26"/>
          <w:szCs w:val="26"/>
          <w:lang w:val="ru-RU"/>
        </w:rPr>
      </w:pPr>
      <w:r w:rsidRPr="00DE0124">
        <w:rPr>
          <w:sz w:val="26"/>
          <w:szCs w:val="26"/>
          <w:lang w:val="ru-RU"/>
        </w:rPr>
        <w:t>О</w:t>
      </w:r>
      <w:r w:rsidR="00AD387A" w:rsidRPr="00DE0124">
        <w:rPr>
          <w:sz w:val="26"/>
          <w:szCs w:val="26"/>
          <w:lang w:val="ru-RU"/>
        </w:rPr>
        <w:t xml:space="preserve">сновными принципами, на основе которых </w:t>
      </w:r>
      <w:r w:rsidR="00311B04">
        <w:rPr>
          <w:sz w:val="26"/>
          <w:szCs w:val="26"/>
          <w:lang w:val="ru-RU"/>
        </w:rPr>
        <w:t>проводится</w:t>
      </w:r>
      <w:r w:rsidRPr="00DE0124">
        <w:rPr>
          <w:sz w:val="26"/>
          <w:szCs w:val="26"/>
          <w:lang w:val="ru-RU"/>
        </w:rPr>
        <w:t xml:space="preserve"> </w:t>
      </w:r>
      <w:r w:rsidR="00A60822" w:rsidRPr="00DE0124">
        <w:rPr>
          <w:sz w:val="26"/>
          <w:szCs w:val="26"/>
          <w:lang w:val="ru-RU"/>
        </w:rPr>
        <w:t>само</w:t>
      </w:r>
      <w:r w:rsidRPr="00DE0124">
        <w:rPr>
          <w:sz w:val="26"/>
          <w:szCs w:val="26"/>
          <w:lang w:val="ru-RU"/>
        </w:rPr>
        <w:t>анализ</w:t>
      </w:r>
      <w:r w:rsidR="00AD387A" w:rsidRPr="00DE0124">
        <w:rPr>
          <w:sz w:val="26"/>
          <w:szCs w:val="26"/>
          <w:lang w:val="ru-RU"/>
        </w:rPr>
        <w:t xml:space="preserve"> </w:t>
      </w:r>
      <w:r w:rsidRPr="00DE0124">
        <w:rPr>
          <w:sz w:val="26"/>
          <w:szCs w:val="26"/>
          <w:lang w:val="ru-RU"/>
        </w:rPr>
        <w:t>воспитательно</w:t>
      </w:r>
      <w:r w:rsidR="00A60822" w:rsidRPr="00DE0124">
        <w:rPr>
          <w:sz w:val="26"/>
          <w:szCs w:val="26"/>
          <w:lang w:val="ru-RU"/>
        </w:rPr>
        <w:t xml:space="preserve">й работы </w:t>
      </w:r>
      <w:r w:rsidRPr="00DE0124">
        <w:rPr>
          <w:sz w:val="26"/>
          <w:szCs w:val="26"/>
          <w:lang w:val="ru-RU"/>
        </w:rPr>
        <w:t>в школе</w:t>
      </w:r>
      <w:r w:rsidR="00C543CD" w:rsidRPr="00DE0124">
        <w:rPr>
          <w:sz w:val="26"/>
          <w:szCs w:val="26"/>
          <w:lang w:val="ru-RU"/>
        </w:rPr>
        <w:t>,</w:t>
      </w:r>
      <w:r w:rsidRPr="00DE0124">
        <w:rPr>
          <w:sz w:val="26"/>
          <w:szCs w:val="26"/>
          <w:lang w:val="ru-RU"/>
        </w:rPr>
        <w:t xml:space="preserve"> </w:t>
      </w:r>
      <w:r w:rsidR="00AD387A" w:rsidRPr="00DE0124">
        <w:rPr>
          <w:sz w:val="26"/>
          <w:szCs w:val="26"/>
          <w:lang w:val="ru-RU"/>
        </w:rPr>
        <w:t>являются:</w:t>
      </w:r>
    </w:p>
    <w:p w:rsidR="009D7FE6" w:rsidRPr="00DE0124" w:rsidRDefault="009D7FE6" w:rsidP="008F7346">
      <w:pPr>
        <w:adjustRightInd w:val="0"/>
        <w:spacing w:line="360" w:lineRule="auto"/>
        <w:ind w:right="-1" w:firstLine="567"/>
        <w:rPr>
          <w:sz w:val="26"/>
          <w:szCs w:val="26"/>
          <w:lang w:val="ru-RU"/>
        </w:rPr>
      </w:pPr>
      <w:r w:rsidRPr="00DE0124">
        <w:rPr>
          <w:sz w:val="26"/>
          <w:szCs w:val="26"/>
          <w:lang w:val="ru-RU"/>
        </w:rPr>
        <w:t>- принцип гуманистической направленности осуществляемого анализа, ориентир</w:t>
      </w:r>
      <w:r w:rsidR="00311B04">
        <w:rPr>
          <w:sz w:val="26"/>
          <w:szCs w:val="26"/>
          <w:lang w:val="ru-RU"/>
        </w:rPr>
        <w:t>ованный</w:t>
      </w:r>
      <w:r w:rsidRPr="00DE0124">
        <w:rPr>
          <w:sz w:val="26"/>
          <w:szCs w:val="26"/>
          <w:lang w:val="ru-RU"/>
        </w:rPr>
        <w:t xml:space="preserve"> на уважительное отношение </w:t>
      </w:r>
      <w:r w:rsidR="00311B04">
        <w:rPr>
          <w:sz w:val="26"/>
          <w:szCs w:val="26"/>
          <w:lang w:val="ru-RU"/>
        </w:rPr>
        <w:t xml:space="preserve">как к </w:t>
      </w:r>
      <w:r w:rsidR="007936C6">
        <w:rPr>
          <w:sz w:val="26"/>
          <w:szCs w:val="26"/>
          <w:lang w:val="ru-RU"/>
        </w:rPr>
        <w:t>обучающи</w:t>
      </w:r>
      <w:r w:rsidR="00311B04">
        <w:rPr>
          <w:sz w:val="26"/>
          <w:szCs w:val="26"/>
          <w:lang w:val="ru-RU"/>
        </w:rPr>
        <w:t>х</w:t>
      </w:r>
      <w:r w:rsidR="007936C6">
        <w:rPr>
          <w:sz w:val="26"/>
          <w:szCs w:val="26"/>
          <w:lang w:val="ru-RU"/>
        </w:rPr>
        <w:t>ся</w:t>
      </w:r>
      <w:r w:rsidR="00311B04">
        <w:rPr>
          <w:sz w:val="26"/>
          <w:szCs w:val="26"/>
          <w:lang w:val="ru-RU"/>
        </w:rPr>
        <w:t xml:space="preserve">, так </w:t>
      </w:r>
      <w:r w:rsidR="007936C6">
        <w:rPr>
          <w:sz w:val="26"/>
          <w:szCs w:val="26"/>
          <w:lang w:val="ru-RU"/>
        </w:rPr>
        <w:t>и</w:t>
      </w:r>
      <w:r w:rsidRPr="00DE0124">
        <w:rPr>
          <w:sz w:val="26"/>
          <w:szCs w:val="26"/>
          <w:lang w:val="ru-RU"/>
        </w:rPr>
        <w:t xml:space="preserve"> </w:t>
      </w:r>
      <w:r w:rsidR="00986491">
        <w:rPr>
          <w:sz w:val="26"/>
          <w:szCs w:val="26"/>
          <w:lang w:val="ru-RU"/>
        </w:rPr>
        <w:t xml:space="preserve">к </w:t>
      </w:r>
      <w:r w:rsidRPr="00DE0124">
        <w:rPr>
          <w:sz w:val="26"/>
          <w:szCs w:val="26"/>
          <w:lang w:val="ru-RU"/>
        </w:rPr>
        <w:t>педагог</w:t>
      </w:r>
      <w:r w:rsidR="00986491">
        <w:rPr>
          <w:sz w:val="26"/>
          <w:szCs w:val="26"/>
          <w:lang w:val="ru-RU"/>
        </w:rPr>
        <w:t>ам</w:t>
      </w:r>
      <w:r w:rsidRPr="00DE0124">
        <w:rPr>
          <w:sz w:val="26"/>
          <w:szCs w:val="26"/>
          <w:lang w:val="ru-RU"/>
        </w:rPr>
        <w:t xml:space="preserve">, </w:t>
      </w:r>
      <w:r w:rsidR="00895886" w:rsidRPr="00DE0124">
        <w:rPr>
          <w:sz w:val="26"/>
          <w:szCs w:val="26"/>
          <w:lang w:val="ru-RU"/>
        </w:rPr>
        <w:t>реализующим</w:t>
      </w:r>
      <w:r w:rsidRPr="00DE0124">
        <w:rPr>
          <w:sz w:val="26"/>
          <w:szCs w:val="26"/>
          <w:lang w:val="ru-RU"/>
        </w:rPr>
        <w:t xml:space="preserve"> воспитательный процесс; </w:t>
      </w:r>
    </w:p>
    <w:p w:rsidR="00AE0C24" w:rsidRPr="00DE0124" w:rsidRDefault="00AE0C24" w:rsidP="008F7346">
      <w:pPr>
        <w:adjustRightInd w:val="0"/>
        <w:spacing w:line="360" w:lineRule="auto"/>
        <w:ind w:right="-1" w:firstLine="567"/>
        <w:rPr>
          <w:sz w:val="26"/>
          <w:szCs w:val="26"/>
          <w:lang w:val="ru-RU"/>
        </w:rPr>
      </w:pPr>
      <w:r w:rsidRPr="00DE0124">
        <w:rPr>
          <w:sz w:val="26"/>
          <w:szCs w:val="26"/>
          <w:lang w:val="ru-RU"/>
        </w:rPr>
        <w:t>- принцип приоритета анализа сущностных сторон воспитания, ориентир</w:t>
      </w:r>
      <w:r w:rsidR="00986491">
        <w:rPr>
          <w:sz w:val="26"/>
          <w:szCs w:val="26"/>
          <w:lang w:val="ru-RU"/>
        </w:rPr>
        <w:t>ованный</w:t>
      </w:r>
      <w:r w:rsidRPr="00DE0124">
        <w:rPr>
          <w:sz w:val="26"/>
          <w:szCs w:val="26"/>
          <w:lang w:val="ru-RU"/>
        </w:rPr>
        <w:t xml:space="preserve"> на изучение не </w:t>
      </w:r>
      <w:r w:rsidR="0070150B" w:rsidRPr="00DE0124">
        <w:rPr>
          <w:sz w:val="26"/>
          <w:szCs w:val="26"/>
          <w:lang w:val="ru-RU"/>
        </w:rPr>
        <w:t>количественных показателей</w:t>
      </w:r>
      <w:r w:rsidRPr="00DE0124">
        <w:rPr>
          <w:sz w:val="26"/>
          <w:szCs w:val="26"/>
          <w:lang w:val="ru-RU"/>
        </w:rPr>
        <w:t xml:space="preserve">, а </w:t>
      </w:r>
      <w:r w:rsidR="0070150B" w:rsidRPr="00DE0124">
        <w:rPr>
          <w:sz w:val="26"/>
          <w:szCs w:val="26"/>
          <w:lang w:val="ru-RU"/>
        </w:rPr>
        <w:t>качественных</w:t>
      </w:r>
      <w:r w:rsidRPr="00DE0124">
        <w:rPr>
          <w:sz w:val="26"/>
          <w:szCs w:val="26"/>
          <w:lang w:val="ru-RU"/>
        </w:rPr>
        <w:t xml:space="preserve"> </w:t>
      </w:r>
      <w:r w:rsidR="00185071" w:rsidRPr="00DE0124">
        <w:rPr>
          <w:sz w:val="26"/>
          <w:szCs w:val="26"/>
          <w:lang w:val="ru-RU"/>
        </w:rPr>
        <w:t xml:space="preserve">– таких как </w:t>
      </w:r>
      <w:r w:rsidRPr="00DE0124">
        <w:rPr>
          <w:sz w:val="26"/>
          <w:szCs w:val="26"/>
          <w:lang w:val="ru-RU"/>
        </w:rPr>
        <w:t xml:space="preserve">содержание и разнообразие деятельности;  </w:t>
      </w:r>
    </w:p>
    <w:p w:rsidR="00C62986" w:rsidRPr="00DE0124" w:rsidRDefault="00C62986" w:rsidP="008F7346">
      <w:pPr>
        <w:adjustRightInd w:val="0"/>
        <w:spacing w:line="360" w:lineRule="auto"/>
        <w:ind w:right="-1" w:firstLine="567"/>
        <w:rPr>
          <w:sz w:val="26"/>
          <w:szCs w:val="26"/>
          <w:lang w:val="ru-RU"/>
        </w:rPr>
      </w:pPr>
      <w:r w:rsidRPr="00DE0124">
        <w:rPr>
          <w:sz w:val="26"/>
          <w:szCs w:val="26"/>
          <w:lang w:val="ru-RU"/>
        </w:rPr>
        <w:t>- п</w:t>
      </w:r>
      <w:r w:rsidR="00AD387A" w:rsidRPr="00DE0124">
        <w:rPr>
          <w:sz w:val="26"/>
          <w:szCs w:val="26"/>
          <w:lang w:val="ru-RU"/>
        </w:rPr>
        <w:t xml:space="preserve">ринцип развивающего характера </w:t>
      </w:r>
      <w:r w:rsidR="009D7FE6" w:rsidRPr="00DE0124">
        <w:rPr>
          <w:sz w:val="26"/>
          <w:szCs w:val="26"/>
          <w:lang w:val="ru-RU"/>
        </w:rPr>
        <w:t xml:space="preserve">осуществляемого </w:t>
      </w:r>
      <w:r w:rsidRPr="00DE0124">
        <w:rPr>
          <w:sz w:val="26"/>
          <w:szCs w:val="26"/>
          <w:lang w:val="ru-RU"/>
        </w:rPr>
        <w:t xml:space="preserve">анализа, </w:t>
      </w:r>
      <w:r w:rsidR="00185071" w:rsidRPr="00DE0124">
        <w:rPr>
          <w:sz w:val="26"/>
          <w:szCs w:val="26"/>
          <w:lang w:val="ru-RU"/>
        </w:rPr>
        <w:t>ориентир</w:t>
      </w:r>
      <w:r w:rsidR="00986491">
        <w:rPr>
          <w:sz w:val="26"/>
          <w:szCs w:val="26"/>
          <w:lang w:val="ru-RU"/>
        </w:rPr>
        <w:t>ованный</w:t>
      </w:r>
      <w:r w:rsidR="00185071" w:rsidRPr="00DE0124">
        <w:rPr>
          <w:sz w:val="26"/>
          <w:szCs w:val="26"/>
          <w:lang w:val="ru-RU"/>
        </w:rPr>
        <w:t xml:space="preserve"> на </w:t>
      </w:r>
      <w:r w:rsidRPr="00DE0124">
        <w:rPr>
          <w:sz w:val="26"/>
          <w:szCs w:val="26"/>
          <w:lang w:val="ru-RU"/>
        </w:rPr>
        <w:t>использован</w:t>
      </w:r>
      <w:r w:rsidR="00185071" w:rsidRPr="00DE0124">
        <w:rPr>
          <w:sz w:val="26"/>
          <w:szCs w:val="26"/>
          <w:lang w:val="ru-RU"/>
        </w:rPr>
        <w:t xml:space="preserve">ие его результатов </w:t>
      </w:r>
      <w:r w:rsidRPr="00DE0124">
        <w:rPr>
          <w:sz w:val="26"/>
          <w:szCs w:val="26"/>
          <w:lang w:val="ru-RU"/>
        </w:rPr>
        <w:t xml:space="preserve">для совершенствования воспитательной деятельности педагогов: </w:t>
      </w:r>
      <w:r w:rsidR="00E834CD" w:rsidRPr="00DE0124">
        <w:rPr>
          <w:sz w:val="26"/>
          <w:szCs w:val="26"/>
          <w:lang w:val="ru-RU"/>
        </w:rPr>
        <w:t xml:space="preserve">грамотной постановки </w:t>
      </w:r>
      <w:r w:rsidR="00C543CD" w:rsidRPr="00DE0124">
        <w:rPr>
          <w:sz w:val="26"/>
          <w:szCs w:val="26"/>
          <w:lang w:val="ru-RU"/>
        </w:rPr>
        <w:t xml:space="preserve">ими </w:t>
      </w:r>
      <w:r w:rsidR="00E834CD" w:rsidRPr="00DE0124">
        <w:rPr>
          <w:sz w:val="26"/>
          <w:szCs w:val="26"/>
          <w:lang w:val="ru-RU"/>
        </w:rPr>
        <w:t>цели и задач воспитания, умелого</w:t>
      </w:r>
      <w:r w:rsidRPr="00DE0124">
        <w:rPr>
          <w:sz w:val="26"/>
          <w:szCs w:val="26"/>
          <w:lang w:val="ru-RU"/>
        </w:rPr>
        <w:t xml:space="preserve"> планирования </w:t>
      </w:r>
      <w:r w:rsidR="00E834CD" w:rsidRPr="00DE0124">
        <w:rPr>
          <w:sz w:val="26"/>
          <w:szCs w:val="26"/>
          <w:lang w:val="ru-RU"/>
        </w:rPr>
        <w:t>своей</w:t>
      </w:r>
      <w:r w:rsidRPr="00DE0124">
        <w:rPr>
          <w:sz w:val="26"/>
          <w:szCs w:val="26"/>
          <w:lang w:val="ru-RU"/>
        </w:rPr>
        <w:t xml:space="preserve"> воспитательной работы, адекватного подбора видов</w:t>
      </w:r>
      <w:r w:rsidR="00E834CD" w:rsidRPr="00DE0124">
        <w:rPr>
          <w:sz w:val="26"/>
          <w:szCs w:val="26"/>
          <w:lang w:val="ru-RU"/>
        </w:rPr>
        <w:t>,</w:t>
      </w:r>
      <w:r w:rsidRPr="00DE0124">
        <w:rPr>
          <w:sz w:val="26"/>
          <w:szCs w:val="26"/>
          <w:lang w:val="ru-RU"/>
        </w:rPr>
        <w:t xml:space="preserve"> форм и содержания </w:t>
      </w:r>
      <w:r w:rsidR="00E834CD" w:rsidRPr="00DE0124">
        <w:rPr>
          <w:sz w:val="26"/>
          <w:szCs w:val="26"/>
          <w:lang w:val="ru-RU"/>
        </w:rPr>
        <w:t xml:space="preserve">их </w:t>
      </w:r>
      <w:r w:rsidRPr="00DE0124">
        <w:rPr>
          <w:sz w:val="26"/>
          <w:szCs w:val="26"/>
          <w:lang w:val="ru-RU"/>
        </w:rPr>
        <w:t>совместной с детьми деятельности</w:t>
      </w:r>
      <w:r w:rsidR="00E834CD" w:rsidRPr="00DE0124">
        <w:rPr>
          <w:sz w:val="26"/>
          <w:szCs w:val="26"/>
          <w:lang w:val="ru-RU"/>
        </w:rPr>
        <w:t>;</w:t>
      </w:r>
    </w:p>
    <w:p w:rsidR="00E834CD" w:rsidRPr="00DE0124" w:rsidRDefault="00E834CD" w:rsidP="008F7346">
      <w:pPr>
        <w:adjustRightInd w:val="0"/>
        <w:spacing w:line="360" w:lineRule="auto"/>
        <w:ind w:right="-1" w:firstLine="567"/>
        <w:rPr>
          <w:sz w:val="26"/>
          <w:szCs w:val="26"/>
          <w:lang w:val="ru-RU"/>
        </w:rPr>
      </w:pPr>
      <w:r w:rsidRPr="00986491">
        <w:rPr>
          <w:sz w:val="26"/>
          <w:szCs w:val="26"/>
          <w:lang w:val="ru-RU"/>
        </w:rPr>
        <w:t xml:space="preserve">- принцип разделенной ответственности за результаты личностного развития школьников, </w:t>
      </w:r>
      <w:r w:rsidR="00022084" w:rsidRPr="00986491">
        <w:rPr>
          <w:sz w:val="26"/>
          <w:szCs w:val="26"/>
          <w:lang w:val="ru-RU"/>
        </w:rPr>
        <w:t xml:space="preserve">ориентирующий </w:t>
      </w:r>
      <w:r w:rsidR="009D7FE6" w:rsidRPr="00986491">
        <w:rPr>
          <w:sz w:val="26"/>
          <w:szCs w:val="26"/>
          <w:lang w:val="ru-RU"/>
        </w:rPr>
        <w:t xml:space="preserve">экспертов </w:t>
      </w:r>
      <w:r w:rsidR="00022084" w:rsidRPr="00986491">
        <w:rPr>
          <w:sz w:val="26"/>
          <w:szCs w:val="26"/>
          <w:lang w:val="ru-RU"/>
        </w:rPr>
        <w:t xml:space="preserve">на понимание того, что личностное развитие школьников – это результат </w:t>
      </w:r>
      <w:r w:rsidR="009D7FE6" w:rsidRPr="00986491">
        <w:rPr>
          <w:sz w:val="26"/>
          <w:szCs w:val="26"/>
          <w:lang w:val="ru-RU"/>
        </w:rPr>
        <w:t xml:space="preserve">как </w:t>
      </w:r>
      <w:r w:rsidR="00022084" w:rsidRPr="00986491">
        <w:rPr>
          <w:sz w:val="26"/>
          <w:szCs w:val="26"/>
          <w:lang w:val="ru-RU"/>
        </w:rPr>
        <w:t>социального воспитания</w:t>
      </w:r>
      <w:r w:rsidR="00185071" w:rsidRPr="00986491">
        <w:rPr>
          <w:sz w:val="26"/>
          <w:szCs w:val="26"/>
          <w:lang w:val="ru-RU"/>
        </w:rPr>
        <w:t xml:space="preserve"> (</w:t>
      </w:r>
      <w:r w:rsidR="00022084" w:rsidRPr="00986491">
        <w:rPr>
          <w:sz w:val="26"/>
          <w:szCs w:val="26"/>
          <w:lang w:val="ru-RU"/>
        </w:rPr>
        <w:t>в котором школа участвует наряду с другими социальными институтами</w:t>
      </w:r>
      <w:r w:rsidR="009D7FE6" w:rsidRPr="00986491">
        <w:rPr>
          <w:sz w:val="26"/>
          <w:szCs w:val="26"/>
          <w:lang w:val="ru-RU"/>
        </w:rPr>
        <w:t>), так и стихийной социализации и саморазвития детей</w:t>
      </w:r>
      <w:r w:rsidR="00AE0C24" w:rsidRPr="00986491">
        <w:rPr>
          <w:sz w:val="26"/>
          <w:szCs w:val="26"/>
          <w:lang w:val="ru-RU"/>
        </w:rPr>
        <w:t>.</w:t>
      </w:r>
    </w:p>
    <w:p w:rsidR="00AD4EE0" w:rsidRDefault="00AE0C24" w:rsidP="008F7346">
      <w:pPr>
        <w:adjustRightInd w:val="0"/>
        <w:spacing w:line="360" w:lineRule="auto"/>
        <w:ind w:right="-1" w:firstLine="567"/>
        <w:rPr>
          <w:sz w:val="26"/>
          <w:szCs w:val="26"/>
          <w:lang w:val="ru-RU"/>
        </w:rPr>
      </w:pPr>
      <w:r w:rsidRPr="00DE0124">
        <w:rPr>
          <w:sz w:val="26"/>
          <w:szCs w:val="26"/>
          <w:lang w:val="ru-RU" w:eastAsia="ru-RU"/>
        </w:rPr>
        <w:t>Основны</w:t>
      </w:r>
      <w:r w:rsidR="00AD4EE0">
        <w:rPr>
          <w:sz w:val="26"/>
          <w:szCs w:val="26"/>
          <w:lang w:val="ru-RU" w:eastAsia="ru-RU"/>
        </w:rPr>
        <w:t>ми</w:t>
      </w:r>
      <w:r w:rsidRPr="00DE0124">
        <w:rPr>
          <w:sz w:val="26"/>
          <w:szCs w:val="26"/>
          <w:lang w:val="ru-RU" w:eastAsia="ru-RU"/>
        </w:rPr>
        <w:t xml:space="preserve"> направления</w:t>
      </w:r>
      <w:r w:rsidR="00AD4EE0">
        <w:rPr>
          <w:sz w:val="26"/>
          <w:szCs w:val="26"/>
          <w:lang w:val="ru-RU" w:eastAsia="ru-RU"/>
        </w:rPr>
        <w:t>ми</w:t>
      </w:r>
      <w:r w:rsidRPr="00DE0124">
        <w:rPr>
          <w:sz w:val="26"/>
          <w:szCs w:val="26"/>
          <w:lang w:val="ru-RU" w:eastAsia="ru-RU"/>
        </w:rPr>
        <w:t xml:space="preserve"> анализа </w:t>
      </w:r>
      <w:r w:rsidRPr="00DE0124">
        <w:rPr>
          <w:sz w:val="26"/>
          <w:szCs w:val="26"/>
          <w:lang w:val="ru-RU"/>
        </w:rPr>
        <w:t xml:space="preserve">организуемого в </w:t>
      </w:r>
      <w:r w:rsidR="00986491">
        <w:rPr>
          <w:sz w:val="26"/>
          <w:szCs w:val="26"/>
          <w:lang w:val="ru-RU"/>
        </w:rPr>
        <w:t xml:space="preserve">МБОУ «СОШ № 115 </w:t>
      </w:r>
      <w:r w:rsidR="00986491">
        <w:rPr>
          <w:sz w:val="26"/>
          <w:szCs w:val="26"/>
          <w:lang w:val="ru-RU"/>
        </w:rPr>
        <w:br/>
        <w:t>г. Челябинска»</w:t>
      </w:r>
      <w:r w:rsidR="00986491" w:rsidRPr="00DE0124">
        <w:rPr>
          <w:sz w:val="26"/>
          <w:szCs w:val="26"/>
          <w:lang w:val="ru-RU"/>
        </w:rPr>
        <w:t xml:space="preserve"> </w:t>
      </w:r>
      <w:r w:rsidRPr="00DE0124">
        <w:rPr>
          <w:sz w:val="26"/>
          <w:szCs w:val="26"/>
          <w:lang w:val="ru-RU"/>
        </w:rPr>
        <w:t xml:space="preserve"> воспитательного процесса</w:t>
      </w:r>
      <w:r w:rsidR="00AD4EE0">
        <w:rPr>
          <w:sz w:val="26"/>
          <w:szCs w:val="26"/>
          <w:lang w:val="ru-RU"/>
        </w:rPr>
        <w:t xml:space="preserve"> являются</w:t>
      </w:r>
      <w:r w:rsidR="006C0FBE" w:rsidRPr="00DE0124">
        <w:rPr>
          <w:sz w:val="26"/>
          <w:szCs w:val="26"/>
          <w:lang w:val="ru-RU"/>
        </w:rPr>
        <w:t xml:space="preserve"> следующие</w:t>
      </w:r>
      <w:r w:rsidR="00AD4EE0">
        <w:rPr>
          <w:sz w:val="26"/>
          <w:szCs w:val="26"/>
          <w:lang w:val="ru-RU"/>
        </w:rPr>
        <w:t>:</w:t>
      </w:r>
      <w:r w:rsidRPr="00DE0124">
        <w:rPr>
          <w:sz w:val="26"/>
          <w:szCs w:val="26"/>
          <w:lang w:val="ru-RU"/>
        </w:rPr>
        <w:t xml:space="preserve"> </w:t>
      </w:r>
    </w:p>
    <w:p w:rsidR="005636A3" w:rsidRPr="00135B16" w:rsidRDefault="00E87E36" w:rsidP="00135B16">
      <w:pPr>
        <w:pStyle w:val="a3"/>
        <w:numPr>
          <w:ilvl w:val="0"/>
          <w:numId w:val="8"/>
        </w:numPr>
        <w:adjustRightInd w:val="0"/>
        <w:spacing w:line="360" w:lineRule="auto"/>
        <w:ind w:left="0" w:right="-1" w:firstLine="709"/>
        <w:rPr>
          <w:rFonts w:ascii="Times New Roman"/>
          <w:iCs/>
          <w:sz w:val="26"/>
          <w:szCs w:val="26"/>
          <w:lang w:val="ru-RU"/>
        </w:rPr>
      </w:pPr>
      <w:r w:rsidRPr="00135B16">
        <w:rPr>
          <w:rFonts w:ascii="Times New Roman"/>
          <w:bCs/>
          <w:sz w:val="26"/>
          <w:szCs w:val="26"/>
          <w:lang w:val="ru-RU"/>
        </w:rPr>
        <w:t>Результаты воспитания, социализации и саморазвития школьников</w:t>
      </w:r>
      <w:r w:rsidR="00390BAA" w:rsidRPr="00135B16">
        <w:rPr>
          <w:rFonts w:ascii="Times New Roman"/>
          <w:bCs/>
          <w:sz w:val="26"/>
          <w:szCs w:val="26"/>
          <w:lang w:val="ru-RU"/>
        </w:rPr>
        <w:t xml:space="preserve"> (какова динамика личностного развития школьников каждого класса; какие </w:t>
      </w:r>
      <w:r w:rsidR="00390BAA" w:rsidRPr="00135B16">
        <w:rPr>
          <w:rFonts w:ascii="Times New Roman"/>
          <w:bCs/>
          <w:sz w:val="26"/>
          <w:szCs w:val="26"/>
          <w:lang w:val="ru-RU"/>
        </w:rPr>
        <w:lastRenderedPageBreak/>
        <w:t>проблемы личностного развития удалось решить; какие проблемы не удалось решить и почему</w:t>
      </w:r>
      <w:r w:rsidR="00390BAA" w:rsidRPr="00135B16">
        <w:rPr>
          <w:rFonts w:ascii="Times New Roman"/>
          <w:b/>
          <w:bCs/>
          <w:sz w:val="26"/>
          <w:szCs w:val="26"/>
          <w:lang w:val="ru-RU"/>
        </w:rPr>
        <w:t xml:space="preserve">; </w:t>
      </w:r>
      <w:r w:rsidR="00390BAA" w:rsidRPr="00135B16">
        <w:rPr>
          <w:rFonts w:ascii="Times New Roman"/>
          <w:iCs/>
          <w:sz w:val="26"/>
          <w:szCs w:val="26"/>
          <w:lang w:val="ru-RU"/>
        </w:rPr>
        <w:t>какие новые проблемы появились, над чем далее предстоит работать).</w:t>
      </w:r>
    </w:p>
    <w:p w:rsidR="00390BAA" w:rsidRPr="00135B16" w:rsidRDefault="00390BAA" w:rsidP="00135B16">
      <w:pPr>
        <w:pStyle w:val="a3"/>
        <w:numPr>
          <w:ilvl w:val="0"/>
          <w:numId w:val="9"/>
        </w:numPr>
        <w:adjustRightInd w:val="0"/>
        <w:spacing w:line="360" w:lineRule="auto"/>
        <w:ind w:left="0" w:right="-1" w:firstLine="709"/>
        <w:rPr>
          <w:rFonts w:ascii="Times New Roman"/>
          <w:bCs/>
          <w:sz w:val="26"/>
          <w:szCs w:val="26"/>
          <w:lang w:val="ru-RU"/>
        </w:rPr>
      </w:pPr>
      <w:r w:rsidRPr="00135B16">
        <w:rPr>
          <w:rFonts w:ascii="Times New Roman"/>
          <w:bCs/>
          <w:sz w:val="26"/>
          <w:szCs w:val="26"/>
          <w:lang w:val="ru-RU"/>
        </w:rPr>
        <w:t xml:space="preserve"> Мониторинг включенности обучающихся в </w:t>
      </w:r>
      <w:r w:rsidR="00135B16">
        <w:rPr>
          <w:rFonts w:ascii="Times New Roman"/>
          <w:bCs/>
          <w:sz w:val="26"/>
          <w:szCs w:val="26"/>
          <w:lang w:val="ru-RU"/>
        </w:rPr>
        <w:t>общешкольные мероприятия</w:t>
      </w:r>
      <w:r w:rsidRPr="00135B16">
        <w:rPr>
          <w:rFonts w:ascii="Times New Roman"/>
          <w:bCs/>
          <w:sz w:val="26"/>
          <w:szCs w:val="26"/>
          <w:lang w:val="ru-RU"/>
        </w:rPr>
        <w:t xml:space="preserve"> (1 раз в полугодие);</w:t>
      </w:r>
    </w:p>
    <w:p w:rsidR="00390BAA" w:rsidRPr="00135B16" w:rsidRDefault="00390BAA" w:rsidP="00135B16">
      <w:pPr>
        <w:pStyle w:val="a3"/>
        <w:numPr>
          <w:ilvl w:val="0"/>
          <w:numId w:val="9"/>
        </w:numPr>
        <w:adjustRightInd w:val="0"/>
        <w:spacing w:line="360" w:lineRule="auto"/>
        <w:ind w:left="0" w:right="-1" w:firstLine="709"/>
        <w:rPr>
          <w:rFonts w:ascii="Times New Roman"/>
          <w:bCs/>
          <w:sz w:val="26"/>
          <w:szCs w:val="26"/>
          <w:lang w:val="ru-RU"/>
        </w:rPr>
      </w:pPr>
      <w:r w:rsidRPr="00135B16">
        <w:rPr>
          <w:rFonts w:ascii="Times New Roman"/>
          <w:bCs/>
          <w:sz w:val="26"/>
          <w:szCs w:val="26"/>
          <w:lang w:val="ru-RU"/>
        </w:rPr>
        <w:t xml:space="preserve">Мониторинг работы с родителями </w:t>
      </w:r>
      <w:r w:rsidR="00135B16">
        <w:rPr>
          <w:rFonts w:ascii="Times New Roman"/>
          <w:bCs/>
          <w:sz w:val="26"/>
          <w:szCs w:val="26"/>
          <w:lang w:val="ru-RU"/>
        </w:rPr>
        <w:t xml:space="preserve">или законными представителями </w:t>
      </w:r>
      <w:r w:rsidRPr="00135B16">
        <w:rPr>
          <w:rFonts w:ascii="Times New Roman"/>
          <w:bCs/>
          <w:sz w:val="26"/>
          <w:szCs w:val="26"/>
          <w:lang w:val="ru-RU"/>
        </w:rPr>
        <w:t>(1 раз в четверть или по необходимости);</w:t>
      </w:r>
    </w:p>
    <w:p w:rsidR="00390BAA" w:rsidRPr="00135B16" w:rsidRDefault="00390BAA" w:rsidP="00135B16">
      <w:pPr>
        <w:pStyle w:val="a3"/>
        <w:numPr>
          <w:ilvl w:val="0"/>
          <w:numId w:val="9"/>
        </w:numPr>
        <w:adjustRightInd w:val="0"/>
        <w:spacing w:line="360" w:lineRule="auto"/>
        <w:ind w:left="0" w:right="-1" w:firstLine="709"/>
        <w:rPr>
          <w:rFonts w:ascii="Times New Roman"/>
          <w:bCs/>
          <w:sz w:val="26"/>
          <w:szCs w:val="26"/>
          <w:lang w:val="ru-RU"/>
        </w:rPr>
      </w:pPr>
      <w:r w:rsidRPr="00135B16">
        <w:rPr>
          <w:rFonts w:ascii="Times New Roman"/>
          <w:bCs/>
          <w:sz w:val="26"/>
          <w:szCs w:val="26"/>
          <w:lang w:val="ru-RU"/>
        </w:rPr>
        <w:t>Анализ воспитательной работы за каждое полугодие;</w:t>
      </w:r>
    </w:p>
    <w:p w:rsidR="00121B9A" w:rsidRPr="00135B16" w:rsidRDefault="00121B9A" w:rsidP="00135B16">
      <w:pPr>
        <w:pStyle w:val="a3"/>
        <w:numPr>
          <w:ilvl w:val="0"/>
          <w:numId w:val="8"/>
        </w:numPr>
        <w:adjustRightInd w:val="0"/>
        <w:spacing w:line="360" w:lineRule="auto"/>
        <w:ind w:left="0" w:right="-1" w:firstLine="709"/>
        <w:rPr>
          <w:rFonts w:ascii="Times New Roman"/>
          <w:bCs/>
          <w:sz w:val="26"/>
          <w:szCs w:val="26"/>
          <w:lang w:val="ru-RU"/>
        </w:rPr>
      </w:pPr>
      <w:r w:rsidRPr="00135B16">
        <w:rPr>
          <w:rFonts w:ascii="Times New Roman"/>
          <w:bCs/>
          <w:sz w:val="26"/>
          <w:szCs w:val="26"/>
          <w:lang w:val="ru-RU"/>
        </w:rPr>
        <w:t>Воспитательная работа, проводимая классным</w:t>
      </w:r>
      <w:r w:rsidR="00135B16">
        <w:rPr>
          <w:rFonts w:ascii="Times New Roman"/>
          <w:bCs/>
          <w:sz w:val="26"/>
          <w:szCs w:val="26"/>
          <w:lang w:val="ru-RU"/>
        </w:rPr>
        <w:t>и</w:t>
      </w:r>
      <w:r w:rsidRPr="00135B16">
        <w:rPr>
          <w:rFonts w:ascii="Times New Roman"/>
          <w:bCs/>
          <w:sz w:val="26"/>
          <w:szCs w:val="26"/>
          <w:lang w:val="ru-RU"/>
        </w:rPr>
        <w:t xml:space="preserve"> руководителями с обучающимися:</w:t>
      </w:r>
    </w:p>
    <w:p w:rsidR="00390BAA" w:rsidRPr="00135B16" w:rsidRDefault="00121B9A" w:rsidP="00135B16">
      <w:pPr>
        <w:pStyle w:val="a3"/>
        <w:numPr>
          <w:ilvl w:val="0"/>
          <w:numId w:val="10"/>
        </w:numPr>
        <w:adjustRightInd w:val="0"/>
        <w:spacing w:line="360" w:lineRule="auto"/>
        <w:ind w:left="0" w:right="-1" w:firstLine="709"/>
        <w:rPr>
          <w:rFonts w:ascii="Times New Roman"/>
          <w:bCs/>
          <w:sz w:val="26"/>
          <w:szCs w:val="26"/>
          <w:lang w:val="ru-RU"/>
        </w:rPr>
      </w:pPr>
      <w:r w:rsidRPr="00135B16">
        <w:rPr>
          <w:rFonts w:ascii="Times New Roman"/>
          <w:bCs/>
          <w:sz w:val="26"/>
          <w:szCs w:val="26"/>
          <w:lang w:val="ru-RU"/>
        </w:rPr>
        <w:t>Па</w:t>
      </w:r>
      <w:r w:rsidR="009D1365" w:rsidRPr="00135B16">
        <w:rPr>
          <w:rFonts w:ascii="Times New Roman"/>
          <w:bCs/>
          <w:sz w:val="26"/>
          <w:szCs w:val="26"/>
          <w:lang w:val="ru-RU"/>
        </w:rPr>
        <w:t>п</w:t>
      </w:r>
      <w:r w:rsidRPr="00135B16">
        <w:rPr>
          <w:rFonts w:ascii="Times New Roman"/>
          <w:bCs/>
          <w:sz w:val="26"/>
          <w:szCs w:val="26"/>
          <w:lang w:val="ru-RU"/>
        </w:rPr>
        <w:t>ка классного руководителя;</w:t>
      </w:r>
    </w:p>
    <w:p w:rsidR="00121B9A" w:rsidRPr="00135B16" w:rsidRDefault="00121B9A" w:rsidP="00135B16">
      <w:pPr>
        <w:pStyle w:val="a3"/>
        <w:numPr>
          <w:ilvl w:val="0"/>
          <w:numId w:val="10"/>
        </w:numPr>
        <w:adjustRightInd w:val="0"/>
        <w:spacing w:line="360" w:lineRule="auto"/>
        <w:ind w:left="0" w:right="-1" w:firstLine="709"/>
        <w:rPr>
          <w:rFonts w:ascii="Times New Roman"/>
          <w:bCs/>
          <w:sz w:val="26"/>
          <w:szCs w:val="26"/>
          <w:lang w:val="ru-RU"/>
        </w:rPr>
      </w:pPr>
      <w:r w:rsidRPr="00135B16">
        <w:rPr>
          <w:rFonts w:ascii="Times New Roman"/>
          <w:bCs/>
          <w:sz w:val="26"/>
          <w:szCs w:val="26"/>
          <w:lang w:val="ru-RU"/>
        </w:rPr>
        <w:t>Самоанализ классного руководителя.</w:t>
      </w:r>
    </w:p>
    <w:p w:rsidR="009D1365" w:rsidRPr="00135B16" w:rsidRDefault="009D1365" w:rsidP="00135B16">
      <w:pPr>
        <w:pStyle w:val="a3"/>
        <w:numPr>
          <w:ilvl w:val="0"/>
          <w:numId w:val="8"/>
        </w:numPr>
        <w:adjustRightInd w:val="0"/>
        <w:spacing w:line="360" w:lineRule="auto"/>
        <w:ind w:left="0" w:right="-1" w:firstLine="709"/>
        <w:rPr>
          <w:rFonts w:ascii="Times New Roman"/>
          <w:bCs/>
          <w:sz w:val="26"/>
          <w:szCs w:val="26"/>
          <w:lang w:val="ru-RU"/>
        </w:rPr>
      </w:pPr>
      <w:r w:rsidRPr="00135B16">
        <w:rPr>
          <w:rFonts w:ascii="Times New Roman"/>
          <w:bCs/>
          <w:sz w:val="26"/>
          <w:szCs w:val="26"/>
          <w:lang w:val="ru-RU"/>
        </w:rPr>
        <w:t>Управление воспитательным процессом в образовательной организации</w:t>
      </w:r>
      <w:r w:rsidR="00135B16">
        <w:rPr>
          <w:rFonts w:ascii="Times New Roman"/>
          <w:bCs/>
          <w:sz w:val="26"/>
          <w:szCs w:val="26"/>
          <w:lang w:val="ru-RU"/>
        </w:rPr>
        <w:t>:</w:t>
      </w:r>
    </w:p>
    <w:p w:rsidR="009D1365" w:rsidRPr="00135B16" w:rsidRDefault="009D1365" w:rsidP="00135B16">
      <w:pPr>
        <w:pStyle w:val="a3"/>
        <w:numPr>
          <w:ilvl w:val="0"/>
          <w:numId w:val="11"/>
        </w:numPr>
        <w:adjustRightInd w:val="0"/>
        <w:spacing w:line="360" w:lineRule="auto"/>
        <w:ind w:left="0" w:right="-1" w:firstLine="709"/>
        <w:rPr>
          <w:rFonts w:ascii="Times New Roman"/>
          <w:bCs/>
          <w:sz w:val="26"/>
          <w:szCs w:val="26"/>
          <w:lang w:val="ru-RU"/>
        </w:rPr>
      </w:pPr>
      <w:r w:rsidRPr="00135B16">
        <w:rPr>
          <w:rFonts w:ascii="Times New Roman"/>
          <w:bCs/>
          <w:sz w:val="26"/>
          <w:szCs w:val="26"/>
          <w:lang w:val="ru-RU"/>
        </w:rPr>
        <w:t>Педсоветы, совещания при директоре</w:t>
      </w:r>
      <w:r w:rsidR="00135B16">
        <w:rPr>
          <w:rFonts w:ascii="Times New Roman"/>
          <w:bCs/>
          <w:sz w:val="26"/>
          <w:szCs w:val="26"/>
          <w:lang w:val="ru-RU"/>
        </w:rPr>
        <w:t>, совещания с педагогическим коллективом;</w:t>
      </w:r>
    </w:p>
    <w:p w:rsidR="009D1365" w:rsidRPr="00135B16" w:rsidRDefault="009D1365" w:rsidP="009D1365">
      <w:pPr>
        <w:pStyle w:val="a3"/>
        <w:numPr>
          <w:ilvl w:val="0"/>
          <w:numId w:val="11"/>
        </w:numPr>
        <w:adjustRightInd w:val="0"/>
        <w:spacing w:line="360" w:lineRule="auto"/>
        <w:ind w:right="-1"/>
        <w:rPr>
          <w:rFonts w:ascii="Times New Roman"/>
          <w:bCs/>
          <w:sz w:val="26"/>
          <w:szCs w:val="26"/>
          <w:lang w:val="ru-RU"/>
        </w:rPr>
      </w:pPr>
      <w:r w:rsidRPr="00135B16">
        <w:rPr>
          <w:rFonts w:ascii="Times New Roman"/>
          <w:bCs/>
          <w:sz w:val="26"/>
          <w:szCs w:val="26"/>
          <w:lang w:val="ru-RU"/>
        </w:rPr>
        <w:t>МО классных руководителей</w:t>
      </w:r>
      <w:r w:rsidR="00135B16">
        <w:rPr>
          <w:rFonts w:ascii="Times New Roman"/>
          <w:bCs/>
          <w:sz w:val="26"/>
          <w:szCs w:val="26"/>
          <w:lang w:val="ru-RU"/>
        </w:rPr>
        <w:t>;</w:t>
      </w:r>
    </w:p>
    <w:p w:rsidR="009D1365" w:rsidRPr="00135B16" w:rsidRDefault="009D1365" w:rsidP="009D1365">
      <w:pPr>
        <w:pStyle w:val="a3"/>
        <w:numPr>
          <w:ilvl w:val="0"/>
          <w:numId w:val="11"/>
        </w:numPr>
        <w:adjustRightInd w:val="0"/>
        <w:spacing w:line="360" w:lineRule="auto"/>
        <w:ind w:right="-1"/>
        <w:rPr>
          <w:rFonts w:ascii="Times New Roman"/>
          <w:bCs/>
          <w:sz w:val="26"/>
          <w:szCs w:val="26"/>
          <w:lang w:val="ru-RU"/>
        </w:rPr>
      </w:pPr>
      <w:r w:rsidRPr="00135B16">
        <w:rPr>
          <w:rFonts w:ascii="Times New Roman"/>
          <w:bCs/>
          <w:sz w:val="26"/>
          <w:szCs w:val="26"/>
          <w:lang w:val="ru-RU"/>
        </w:rPr>
        <w:t>Заседания Совет</w:t>
      </w:r>
      <w:r w:rsidR="00135B16">
        <w:rPr>
          <w:rFonts w:ascii="Times New Roman"/>
          <w:bCs/>
          <w:sz w:val="26"/>
          <w:szCs w:val="26"/>
          <w:lang w:val="ru-RU"/>
        </w:rPr>
        <w:t>а</w:t>
      </w:r>
      <w:r w:rsidRPr="00135B16">
        <w:rPr>
          <w:rFonts w:ascii="Times New Roman"/>
          <w:bCs/>
          <w:sz w:val="26"/>
          <w:szCs w:val="26"/>
          <w:lang w:val="ru-RU"/>
        </w:rPr>
        <w:t xml:space="preserve"> профилактики</w:t>
      </w:r>
      <w:r w:rsidR="00135B16">
        <w:rPr>
          <w:rFonts w:ascii="Times New Roman"/>
          <w:bCs/>
          <w:sz w:val="26"/>
          <w:szCs w:val="26"/>
          <w:lang w:val="ru-RU"/>
        </w:rPr>
        <w:t>;</w:t>
      </w:r>
    </w:p>
    <w:p w:rsidR="009D1365" w:rsidRDefault="009D1365" w:rsidP="00135B16">
      <w:pPr>
        <w:pStyle w:val="a3"/>
        <w:numPr>
          <w:ilvl w:val="0"/>
          <w:numId w:val="11"/>
        </w:numPr>
        <w:adjustRightInd w:val="0"/>
        <w:spacing w:line="360" w:lineRule="auto"/>
        <w:ind w:left="0" w:right="-1" w:firstLine="709"/>
        <w:rPr>
          <w:rFonts w:ascii="Times New Roman"/>
          <w:bCs/>
          <w:sz w:val="26"/>
          <w:szCs w:val="26"/>
          <w:lang w:val="ru-RU"/>
        </w:rPr>
      </w:pPr>
      <w:r w:rsidRPr="00135B16">
        <w:rPr>
          <w:rFonts w:ascii="Times New Roman"/>
          <w:bCs/>
          <w:sz w:val="26"/>
          <w:szCs w:val="26"/>
          <w:lang w:val="ru-RU"/>
        </w:rPr>
        <w:t xml:space="preserve">Работа </w:t>
      </w:r>
      <w:r w:rsidR="00135B16">
        <w:rPr>
          <w:rFonts w:ascii="Times New Roman"/>
          <w:bCs/>
          <w:sz w:val="26"/>
          <w:szCs w:val="26"/>
          <w:lang w:val="ru-RU"/>
        </w:rPr>
        <w:t>школьной</w:t>
      </w:r>
      <w:r w:rsidRPr="00135B16">
        <w:rPr>
          <w:rFonts w:ascii="Times New Roman"/>
          <w:bCs/>
          <w:sz w:val="26"/>
          <w:szCs w:val="26"/>
          <w:lang w:val="ru-RU"/>
        </w:rPr>
        <w:t xml:space="preserve"> </w:t>
      </w:r>
      <w:r w:rsidR="00135B16">
        <w:rPr>
          <w:rFonts w:ascii="Times New Roman"/>
          <w:bCs/>
          <w:sz w:val="26"/>
          <w:szCs w:val="26"/>
          <w:lang w:val="ru-RU"/>
        </w:rPr>
        <w:t xml:space="preserve">социально – психологической </w:t>
      </w:r>
      <w:r w:rsidRPr="00135B16">
        <w:rPr>
          <w:rFonts w:ascii="Times New Roman"/>
          <w:bCs/>
          <w:sz w:val="26"/>
          <w:szCs w:val="26"/>
          <w:lang w:val="ru-RU"/>
        </w:rPr>
        <w:t>службы</w:t>
      </w:r>
      <w:r w:rsidR="00135B16">
        <w:rPr>
          <w:rFonts w:ascii="Times New Roman"/>
          <w:bCs/>
          <w:sz w:val="26"/>
          <w:szCs w:val="26"/>
          <w:lang w:val="ru-RU"/>
        </w:rPr>
        <w:t xml:space="preserve"> сопровождения;</w:t>
      </w:r>
    </w:p>
    <w:p w:rsidR="00135B16" w:rsidRPr="00661921" w:rsidRDefault="00135B16" w:rsidP="00135B16">
      <w:pPr>
        <w:pStyle w:val="a3"/>
        <w:numPr>
          <w:ilvl w:val="0"/>
          <w:numId w:val="11"/>
        </w:numPr>
        <w:adjustRightInd w:val="0"/>
        <w:spacing w:line="360" w:lineRule="auto"/>
        <w:ind w:left="0" w:right="-1" w:firstLine="709"/>
        <w:rPr>
          <w:rFonts w:ascii="Times New Roman"/>
          <w:bCs/>
          <w:sz w:val="26"/>
          <w:szCs w:val="26"/>
          <w:lang w:val="ru-RU"/>
        </w:rPr>
      </w:pPr>
      <w:r w:rsidRPr="00661921">
        <w:rPr>
          <w:rFonts w:ascii="Times New Roman"/>
          <w:bCs/>
          <w:sz w:val="26"/>
          <w:szCs w:val="26"/>
          <w:lang w:val="ru-RU"/>
        </w:rPr>
        <w:t xml:space="preserve">Поощрение </w:t>
      </w:r>
      <w:r w:rsidR="00661921" w:rsidRPr="00661921">
        <w:rPr>
          <w:rFonts w:ascii="Times New Roman"/>
          <w:bCs/>
          <w:sz w:val="26"/>
          <w:szCs w:val="26"/>
          <w:lang w:val="ru-RU"/>
        </w:rPr>
        <w:t xml:space="preserve">лучших педагогов </w:t>
      </w:r>
      <w:r w:rsidR="00661921" w:rsidRPr="00661921">
        <w:rPr>
          <w:rFonts w:ascii="Times New Roman"/>
          <w:sz w:val="26"/>
          <w:szCs w:val="26"/>
          <w:lang w:val="ru-RU"/>
        </w:rPr>
        <w:t xml:space="preserve">МБОУ «СОШ № 115 г. Челябинска»  за существенный вклад в воспитательную работу </w:t>
      </w:r>
      <w:r w:rsidR="00661921" w:rsidRPr="00661921">
        <w:rPr>
          <w:rFonts w:ascii="Times New Roman"/>
          <w:bCs/>
          <w:sz w:val="26"/>
          <w:szCs w:val="26"/>
          <w:lang w:val="ru-RU"/>
        </w:rPr>
        <w:t xml:space="preserve">школы. </w:t>
      </w:r>
    </w:p>
    <w:p w:rsidR="00D613DA" w:rsidRPr="00661921" w:rsidRDefault="00D613DA" w:rsidP="00661921">
      <w:pPr>
        <w:pStyle w:val="a3"/>
        <w:numPr>
          <w:ilvl w:val="0"/>
          <w:numId w:val="8"/>
        </w:numPr>
        <w:adjustRightInd w:val="0"/>
        <w:spacing w:line="360" w:lineRule="auto"/>
        <w:ind w:left="0" w:right="-1" w:firstLine="709"/>
        <w:rPr>
          <w:rFonts w:ascii="Times New Roman"/>
          <w:b/>
          <w:bCs/>
          <w:sz w:val="26"/>
          <w:szCs w:val="26"/>
          <w:lang w:val="ru-RU"/>
        </w:rPr>
      </w:pPr>
      <w:r w:rsidRPr="00661921">
        <w:rPr>
          <w:rFonts w:ascii="Times New Roman"/>
          <w:b/>
          <w:bCs/>
          <w:sz w:val="26"/>
          <w:szCs w:val="26"/>
          <w:lang w:val="ru-RU"/>
        </w:rPr>
        <w:t xml:space="preserve">Состояние организуемой в школе совместной деятельности </w:t>
      </w:r>
      <w:r w:rsidR="00661921">
        <w:rPr>
          <w:rFonts w:ascii="Times New Roman"/>
          <w:b/>
          <w:bCs/>
          <w:sz w:val="26"/>
          <w:szCs w:val="26"/>
          <w:lang w:val="ru-RU"/>
        </w:rPr>
        <w:t>всех участников образовательного процесса</w:t>
      </w:r>
      <w:r w:rsidR="00663109">
        <w:rPr>
          <w:rFonts w:ascii="Times New Roman"/>
          <w:b/>
          <w:bCs/>
          <w:sz w:val="26"/>
          <w:szCs w:val="26"/>
          <w:lang w:val="ru-RU"/>
        </w:rPr>
        <w:t>:</w:t>
      </w:r>
    </w:p>
    <w:p w:rsidR="00CB4D1B" w:rsidRPr="00DE0124" w:rsidRDefault="00D164BD" w:rsidP="008F7346">
      <w:pPr>
        <w:adjustRightInd w:val="0"/>
        <w:spacing w:line="360" w:lineRule="auto"/>
        <w:ind w:right="-1" w:firstLine="567"/>
        <w:rPr>
          <w:iCs/>
          <w:sz w:val="26"/>
          <w:szCs w:val="26"/>
          <w:lang w:val="ru-RU"/>
        </w:rPr>
      </w:pPr>
      <w:r w:rsidRPr="00DE0124">
        <w:rPr>
          <w:iCs/>
          <w:sz w:val="26"/>
          <w:szCs w:val="26"/>
          <w:lang w:val="ru-RU"/>
        </w:rPr>
        <w:t>Способами</w:t>
      </w:r>
      <w:r w:rsidRPr="00DE0124">
        <w:rPr>
          <w:i/>
          <w:sz w:val="26"/>
          <w:szCs w:val="26"/>
          <w:lang w:val="ru-RU"/>
        </w:rPr>
        <w:t xml:space="preserve"> </w:t>
      </w:r>
      <w:r w:rsidRPr="00DE0124">
        <w:rPr>
          <w:iCs/>
          <w:sz w:val="26"/>
          <w:szCs w:val="26"/>
          <w:lang w:val="ru-RU"/>
        </w:rPr>
        <w:t xml:space="preserve">получения информации о состоянии организуемой в школе совместной деятельности детей и взрослых </w:t>
      </w:r>
      <w:r w:rsidR="00663109">
        <w:rPr>
          <w:iCs/>
          <w:sz w:val="26"/>
          <w:szCs w:val="26"/>
          <w:lang w:val="ru-RU"/>
        </w:rPr>
        <w:t>являются</w:t>
      </w:r>
      <w:r w:rsidRPr="00DE0124">
        <w:rPr>
          <w:iCs/>
          <w:sz w:val="26"/>
          <w:szCs w:val="26"/>
          <w:lang w:val="ru-RU"/>
        </w:rPr>
        <w:t xml:space="preserve"> беседы с </w:t>
      </w:r>
      <w:r w:rsidR="00663109">
        <w:rPr>
          <w:iCs/>
          <w:sz w:val="26"/>
          <w:szCs w:val="26"/>
          <w:lang w:val="ru-RU"/>
        </w:rPr>
        <w:t>обучающимися</w:t>
      </w:r>
      <w:r w:rsidRPr="00DE0124">
        <w:rPr>
          <w:iCs/>
          <w:sz w:val="26"/>
          <w:szCs w:val="26"/>
          <w:lang w:val="ru-RU"/>
        </w:rPr>
        <w:t xml:space="preserve"> и их родителями</w:t>
      </w:r>
      <w:r w:rsidR="00663109">
        <w:rPr>
          <w:iCs/>
          <w:sz w:val="26"/>
          <w:szCs w:val="26"/>
          <w:lang w:val="ru-RU"/>
        </w:rPr>
        <w:t xml:space="preserve"> (законными представителями)</w:t>
      </w:r>
      <w:r w:rsidRPr="00DE0124">
        <w:rPr>
          <w:iCs/>
          <w:sz w:val="26"/>
          <w:szCs w:val="26"/>
          <w:lang w:val="ru-RU"/>
        </w:rPr>
        <w:t xml:space="preserve">, педагогами, </w:t>
      </w:r>
      <w:r w:rsidR="00663109">
        <w:rPr>
          <w:iCs/>
          <w:sz w:val="26"/>
          <w:szCs w:val="26"/>
          <w:lang w:val="ru-RU"/>
        </w:rPr>
        <w:t>представителями актива школы</w:t>
      </w:r>
      <w:r w:rsidRPr="00DE0124">
        <w:rPr>
          <w:iCs/>
          <w:sz w:val="26"/>
          <w:szCs w:val="26"/>
          <w:lang w:val="ru-RU"/>
        </w:rPr>
        <w:t>.</w:t>
      </w:r>
      <w:r w:rsidR="00CB4D1B" w:rsidRPr="00DE0124">
        <w:rPr>
          <w:iCs/>
          <w:sz w:val="26"/>
          <w:szCs w:val="26"/>
          <w:lang w:val="ru-RU"/>
        </w:rPr>
        <w:t xml:space="preserve">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CB4D1B" w:rsidRPr="00DE0124" w:rsidRDefault="00D164BD" w:rsidP="008F7346">
      <w:pPr>
        <w:adjustRightInd w:val="0"/>
        <w:spacing w:line="360" w:lineRule="auto"/>
        <w:ind w:right="-1" w:firstLine="567"/>
        <w:rPr>
          <w:i/>
          <w:sz w:val="26"/>
          <w:szCs w:val="26"/>
          <w:lang w:val="ru-RU"/>
        </w:rPr>
      </w:pPr>
      <w:r w:rsidRPr="00DE0124">
        <w:rPr>
          <w:iCs/>
          <w:sz w:val="26"/>
          <w:szCs w:val="26"/>
          <w:lang w:val="ru-RU"/>
        </w:rPr>
        <w:t>Внимание при этом сосредотачивается на вопросах</w:t>
      </w:r>
      <w:r w:rsidR="00CB4D1B" w:rsidRPr="00DE0124">
        <w:rPr>
          <w:iCs/>
          <w:sz w:val="26"/>
          <w:szCs w:val="26"/>
          <w:lang w:val="ru-RU"/>
        </w:rPr>
        <w:t>, связанных с</w:t>
      </w:r>
      <w:r w:rsidR="00CB4D1B" w:rsidRPr="00DE0124">
        <w:rPr>
          <w:i/>
          <w:sz w:val="26"/>
          <w:szCs w:val="26"/>
          <w:lang w:val="ru-RU"/>
        </w:rPr>
        <w:t>:</w:t>
      </w:r>
    </w:p>
    <w:p w:rsidR="00CB4D1B" w:rsidRPr="00DE0124" w:rsidRDefault="00CB4D1B" w:rsidP="008F7346">
      <w:pPr>
        <w:adjustRightInd w:val="0"/>
        <w:spacing w:line="360" w:lineRule="auto"/>
        <w:ind w:right="-1" w:firstLine="567"/>
        <w:rPr>
          <w:i/>
          <w:sz w:val="26"/>
          <w:szCs w:val="26"/>
          <w:lang w:val="ru-RU"/>
        </w:rPr>
      </w:pPr>
      <w:r w:rsidRPr="00DE0124">
        <w:rPr>
          <w:iCs/>
          <w:sz w:val="26"/>
          <w:szCs w:val="26"/>
          <w:lang w:val="ru-RU"/>
        </w:rPr>
        <w:t xml:space="preserve">- качеством проводимых </w:t>
      </w:r>
      <w:r w:rsidRPr="00DE0124">
        <w:rPr>
          <w:sz w:val="26"/>
          <w:szCs w:val="26"/>
          <w:lang w:val="ru-RU"/>
        </w:rPr>
        <w:t>о</w:t>
      </w:r>
      <w:r w:rsidRPr="00DE0124">
        <w:rPr>
          <w:color w:val="000000"/>
          <w:w w:val="0"/>
          <w:sz w:val="26"/>
          <w:szCs w:val="26"/>
          <w:lang w:val="ru-RU"/>
        </w:rPr>
        <w:t xml:space="preserve">бщешкольных ключевых </w:t>
      </w:r>
      <w:r w:rsidRPr="00DE0124">
        <w:rPr>
          <w:sz w:val="26"/>
          <w:szCs w:val="26"/>
          <w:lang w:val="ru-RU"/>
        </w:rPr>
        <w:t>дел;</w:t>
      </w:r>
    </w:p>
    <w:p w:rsidR="00CB4D1B" w:rsidRPr="00DE0124" w:rsidRDefault="00CB4D1B" w:rsidP="008F7346">
      <w:pPr>
        <w:adjustRightInd w:val="0"/>
        <w:spacing w:line="360" w:lineRule="auto"/>
        <w:ind w:right="-1" w:firstLine="567"/>
        <w:rPr>
          <w:i/>
          <w:sz w:val="26"/>
          <w:szCs w:val="26"/>
          <w:lang w:val="ru-RU"/>
        </w:rPr>
      </w:pPr>
      <w:r w:rsidRPr="00DE0124">
        <w:rPr>
          <w:iCs/>
          <w:sz w:val="26"/>
          <w:szCs w:val="26"/>
          <w:lang w:val="ru-RU"/>
        </w:rPr>
        <w:t>- качеством совместной деятельности классных руководителей и их классов;</w:t>
      </w:r>
    </w:p>
    <w:p w:rsidR="00CB4D1B" w:rsidRDefault="00CB4D1B" w:rsidP="008F7346">
      <w:pPr>
        <w:adjustRightInd w:val="0"/>
        <w:spacing w:line="360" w:lineRule="auto"/>
        <w:ind w:right="-1" w:firstLine="567"/>
        <w:rPr>
          <w:sz w:val="26"/>
          <w:szCs w:val="26"/>
          <w:lang w:val="ru-RU"/>
        </w:rPr>
      </w:pPr>
      <w:r w:rsidRPr="00DE0124">
        <w:rPr>
          <w:iCs/>
          <w:sz w:val="26"/>
          <w:szCs w:val="26"/>
          <w:lang w:val="ru-RU"/>
        </w:rPr>
        <w:lastRenderedPageBreak/>
        <w:t>- качеством организуемой в школе</w:t>
      </w:r>
      <w:r w:rsidRPr="00DE0124">
        <w:rPr>
          <w:sz w:val="26"/>
          <w:szCs w:val="26"/>
          <w:lang w:val="ru-RU"/>
        </w:rPr>
        <w:t xml:space="preserve"> внеурочной деятельности</w:t>
      </w:r>
      <w:r w:rsidR="00663109">
        <w:rPr>
          <w:sz w:val="26"/>
          <w:szCs w:val="26"/>
          <w:lang w:val="ru-RU"/>
        </w:rPr>
        <w:t xml:space="preserve"> и работы объединений дополнительного образования</w:t>
      </w:r>
      <w:r w:rsidRPr="00DE0124">
        <w:rPr>
          <w:sz w:val="26"/>
          <w:szCs w:val="26"/>
          <w:lang w:val="ru-RU"/>
        </w:rPr>
        <w:t>;</w:t>
      </w:r>
    </w:p>
    <w:p w:rsidR="00663109" w:rsidRPr="00DE0124" w:rsidRDefault="00663109" w:rsidP="008F7346">
      <w:pPr>
        <w:adjustRightInd w:val="0"/>
        <w:spacing w:line="360" w:lineRule="auto"/>
        <w:ind w:right="-1" w:firstLine="567"/>
        <w:rPr>
          <w:iCs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качеством реализации школьных уроков;</w:t>
      </w:r>
    </w:p>
    <w:p w:rsidR="00CB4D1B" w:rsidRDefault="00CB4D1B" w:rsidP="008F7346">
      <w:pPr>
        <w:adjustRightInd w:val="0"/>
        <w:spacing w:line="360" w:lineRule="auto"/>
        <w:ind w:right="-1" w:firstLine="567"/>
        <w:rPr>
          <w:sz w:val="26"/>
          <w:szCs w:val="26"/>
          <w:lang w:val="ru-RU"/>
        </w:rPr>
      </w:pPr>
      <w:r w:rsidRPr="00DE0124">
        <w:rPr>
          <w:iCs/>
          <w:sz w:val="26"/>
          <w:szCs w:val="26"/>
          <w:lang w:val="ru-RU"/>
        </w:rPr>
        <w:t xml:space="preserve">- качеством существующего в школе </w:t>
      </w:r>
      <w:r w:rsidRPr="00DE0124">
        <w:rPr>
          <w:sz w:val="26"/>
          <w:szCs w:val="26"/>
          <w:lang w:val="ru-RU"/>
        </w:rPr>
        <w:t xml:space="preserve">ученического </w:t>
      </w:r>
      <w:r w:rsidR="00663109">
        <w:rPr>
          <w:sz w:val="26"/>
          <w:szCs w:val="26"/>
          <w:lang w:val="ru-RU"/>
        </w:rPr>
        <w:t>самоуправления</w:t>
      </w:r>
      <w:r w:rsidRPr="00DE0124">
        <w:rPr>
          <w:sz w:val="26"/>
          <w:szCs w:val="26"/>
          <w:lang w:val="ru-RU"/>
        </w:rPr>
        <w:t>;</w:t>
      </w:r>
    </w:p>
    <w:p w:rsidR="00663109" w:rsidRPr="00DE0124" w:rsidRDefault="00663109" w:rsidP="008F7346">
      <w:pPr>
        <w:adjustRightInd w:val="0"/>
        <w:spacing w:line="360" w:lineRule="auto"/>
        <w:ind w:right="-1" w:firstLine="567"/>
        <w:rPr>
          <w:iCs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качеством проводимой в школе профилактической работы;</w:t>
      </w:r>
    </w:p>
    <w:p w:rsidR="00CB4D1B" w:rsidRPr="00DE0124" w:rsidRDefault="00CB4D1B" w:rsidP="008F7346">
      <w:pPr>
        <w:adjustRightInd w:val="0"/>
        <w:spacing w:line="360" w:lineRule="auto"/>
        <w:ind w:right="-1" w:firstLine="567"/>
        <w:rPr>
          <w:iCs/>
          <w:sz w:val="26"/>
          <w:szCs w:val="26"/>
          <w:lang w:val="ru-RU"/>
        </w:rPr>
      </w:pPr>
      <w:r w:rsidRPr="00DE0124">
        <w:rPr>
          <w:iCs/>
          <w:sz w:val="26"/>
          <w:szCs w:val="26"/>
          <w:lang w:val="ru-RU"/>
        </w:rPr>
        <w:t>- качеством</w:t>
      </w:r>
      <w:r w:rsidRPr="00DE0124">
        <w:rPr>
          <w:rStyle w:val="CharAttribute484"/>
          <w:rFonts w:eastAsia="№Е"/>
          <w:i w:val="0"/>
          <w:sz w:val="26"/>
          <w:szCs w:val="26"/>
          <w:lang w:val="ru-RU"/>
        </w:rPr>
        <w:t xml:space="preserve"> профориентационной работы школы;</w:t>
      </w:r>
    </w:p>
    <w:p w:rsidR="00CB4D1B" w:rsidRPr="00DE0124" w:rsidRDefault="00CB4D1B" w:rsidP="008F7346">
      <w:pPr>
        <w:adjustRightInd w:val="0"/>
        <w:spacing w:line="360" w:lineRule="auto"/>
        <w:ind w:right="-1" w:firstLine="567"/>
        <w:rPr>
          <w:iCs/>
          <w:sz w:val="26"/>
          <w:szCs w:val="26"/>
          <w:lang w:val="ru-RU"/>
        </w:rPr>
      </w:pPr>
      <w:r w:rsidRPr="00DE0124">
        <w:rPr>
          <w:iCs/>
          <w:sz w:val="26"/>
          <w:szCs w:val="26"/>
          <w:lang w:val="ru-RU"/>
        </w:rPr>
        <w:t>- качеством</w:t>
      </w:r>
      <w:r w:rsidRPr="00DE0124">
        <w:rPr>
          <w:rStyle w:val="CharAttribute484"/>
          <w:rFonts w:eastAsia="№Е"/>
          <w:i w:val="0"/>
          <w:sz w:val="26"/>
          <w:szCs w:val="26"/>
          <w:lang w:val="ru-RU"/>
        </w:rPr>
        <w:t xml:space="preserve"> работы школьных медиа;</w:t>
      </w:r>
    </w:p>
    <w:p w:rsidR="00CB4D1B" w:rsidRPr="00DE0124" w:rsidRDefault="00CB4D1B" w:rsidP="008F7346">
      <w:pPr>
        <w:adjustRightInd w:val="0"/>
        <w:spacing w:line="360" w:lineRule="auto"/>
        <w:ind w:right="-1" w:firstLine="567"/>
        <w:rPr>
          <w:iCs/>
          <w:sz w:val="26"/>
          <w:szCs w:val="26"/>
          <w:lang w:val="ru-RU"/>
        </w:rPr>
      </w:pPr>
      <w:r w:rsidRPr="00DE0124">
        <w:rPr>
          <w:iCs/>
          <w:sz w:val="26"/>
          <w:szCs w:val="26"/>
          <w:lang w:val="ru-RU"/>
        </w:rPr>
        <w:t xml:space="preserve">- качеством взаимодействия школы </w:t>
      </w:r>
      <w:r w:rsidR="00663109">
        <w:rPr>
          <w:iCs/>
          <w:sz w:val="26"/>
          <w:szCs w:val="26"/>
          <w:lang w:val="ru-RU"/>
        </w:rPr>
        <w:t>с семьями обучающихся</w:t>
      </w:r>
      <w:r w:rsidRPr="00DE0124">
        <w:rPr>
          <w:iCs/>
          <w:sz w:val="26"/>
          <w:szCs w:val="26"/>
          <w:lang w:val="ru-RU"/>
        </w:rPr>
        <w:t>.</w:t>
      </w:r>
    </w:p>
    <w:p w:rsidR="00D164BD" w:rsidRPr="00DE0124" w:rsidRDefault="00D164BD" w:rsidP="008F7346">
      <w:pPr>
        <w:adjustRightInd w:val="0"/>
        <w:spacing w:line="360" w:lineRule="auto"/>
        <w:ind w:right="-1" w:firstLine="567"/>
        <w:rPr>
          <w:sz w:val="26"/>
          <w:szCs w:val="26"/>
          <w:lang w:val="ru-RU"/>
        </w:rPr>
      </w:pPr>
      <w:r w:rsidRPr="00DE0124">
        <w:rPr>
          <w:iCs/>
          <w:sz w:val="26"/>
          <w:szCs w:val="26"/>
          <w:lang w:val="ru-RU"/>
        </w:rPr>
        <w:t xml:space="preserve">Итогом самоанализа </w:t>
      </w:r>
      <w:r w:rsidRPr="00DE0124">
        <w:rPr>
          <w:sz w:val="26"/>
          <w:szCs w:val="26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</w:t>
      </w:r>
      <w:r w:rsidR="00663109">
        <w:rPr>
          <w:sz w:val="26"/>
          <w:szCs w:val="26"/>
          <w:lang w:val="ru-RU"/>
        </w:rPr>
        <w:t>, и проект направленных на это управленческих решений</w:t>
      </w:r>
      <w:r w:rsidRPr="00DE0124">
        <w:rPr>
          <w:sz w:val="26"/>
          <w:szCs w:val="26"/>
          <w:lang w:val="ru-RU"/>
        </w:rPr>
        <w:t>.</w:t>
      </w:r>
    </w:p>
    <w:p w:rsidR="00D6079B" w:rsidRPr="00DE0124" w:rsidRDefault="00D6079B" w:rsidP="008F7346">
      <w:pPr>
        <w:adjustRightInd w:val="0"/>
        <w:spacing w:line="360" w:lineRule="auto"/>
        <w:ind w:right="-1" w:firstLine="567"/>
        <w:rPr>
          <w:sz w:val="26"/>
          <w:szCs w:val="26"/>
          <w:lang w:val="ru-RU"/>
        </w:rPr>
      </w:pPr>
    </w:p>
    <w:p w:rsidR="00D6079B" w:rsidRPr="00DE0124" w:rsidRDefault="00D6079B" w:rsidP="008F7346">
      <w:pPr>
        <w:adjustRightInd w:val="0"/>
        <w:spacing w:line="360" w:lineRule="auto"/>
        <w:ind w:right="-1" w:firstLine="567"/>
        <w:rPr>
          <w:sz w:val="26"/>
          <w:szCs w:val="26"/>
          <w:lang w:val="ru-RU"/>
        </w:rPr>
      </w:pPr>
    </w:p>
    <w:p w:rsidR="00D6079B" w:rsidRPr="00DE0124" w:rsidRDefault="00D6079B" w:rsidP="008F7346">
      <w:pPr>
        <w:adjustRightInd w:val="0"/>
        <w:spacing w:line="360" w:lineRule="auto"/>
        <w:ind w:right="-1" w:firstLine="567"/>
        <w:rPr>
          <w:sz w:val="26"/>
          <w:szCs w:val="26"/>
          <w:lang w:val="ru-RU"/>
        </w:rPr>
      </w:pPr>
    </w:p>
    <w:p w:rsidR="00D6079B" w:rsidRPr="00DE0124" w:rsidRDefault="00D6079B" w:rsidP="008F7346">
      <w:pPr>
        <w:adjustRightInd w:val="0"/>
        <w:spacing w:line="360" w:lineRule="auto"/>
        <w:ind w:right="-1" w:firstLine="567"/>
        <w:rPr>
          <w:sz w:val="26"/>
          <w:szCs w:val="26"/>
          <w:lang w:val="ru-RU"/>
        </w:rPr>
      </w:pPr>
    </w:p>
    <w:p w:rsidR="005808E9" w:rsidRPr="00DE0124" w:rsidRDefault="005808E9" w:rsidP="008F7346">
      <w:pPr>
        <w:adjustRightInd w:val="0"/>
        <w:spacing w:line="360" w:lineRule="auto"/>
        <w:ind w:right="-1" w:firstLine="567"/>
        <w:rPr>
          <w:sz w:val="26"/>
          <w:szCs w:val="26"/>
          <w:lang w:val="ru-RU"/>
        </w:rPr>
      </w:pPr>
    </w:p>
    <w:p w:rsidR="005808E9" w:rsidRPr="00DE0124" w:rsidRDefault="005808E9" w:rsidP="008F7346">
      <w:pPr>
        <w:adjustRightInd w:val="0"/>
        <w:spacing w:line="360" w:lineRule="auto"/>
        <w:ind w:right="-1" w:firstLine="567"/>
        <w:rPr>
          <w:sz w:val="26"/>
          <w:szCs w:val="26"/>
          <w:lang w:val="ru-RU"/>
        </w:rPr>
      </w:pPr>
    </w:p>
    <w:p w:rsidR="005808E9" w:rsidRPr="00DE0124" w:rsidRDefault="005808E9" w:rsidP="008F7346">
      <w:pPr>
        <w:adjustRightInd w:val="0"/>
        <w:spacing w:line="360" w:lineRule="auto"/>
        <w:ind w:right="-1" w:firstLine="567"/>
        <w:rPr>
          <w:sz w:val="26"/>
          <w:szCs w:val="26"/>
          <w:lang w:val="ru-RU"/>
        </w:rPr>
      </w:pPr>
    </w:p>
    <w:sectPr w:rsidR="005808E9" w:rsidRPr="00DE0124" w:rsidSect="00DE0124">
      <w:footerReference w:type="default" r:id="rId9"/>
      <w:endnotePr>
        <w:numFmt w:val="decimal"/>
      </w:endnotePr>
      <w:type w:val="continuous"/>
      <w:pgSz w:w="11907" w:h="16839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FDF" w:rsidRDefault="00925FDF" w:rsidP="00C55F35">
      <w:r>
        <w:separator/>
      </w:r>
    </w:p>
  </w:endnote>
  <w:endnote w:type="continuationSeparator" w:id="1">
    <w:p w:rsidR="00925FDF" w:rsidRDefault="00925FDF" w:rsidP="00C5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ED" w:rsidRPr="008C1723" w:rsidRDefault="00632115" w:rsidP="00021E47">
    <w:pPr>
      <w:pStyle w:val="af7"/>
      <w:jc w:val="center"/>
      <w:rPr>
        <w:sz w:val="26"/>
        <w:szCs w:val="26"/>
      </w:rPr>
    </w:pPr>
    <w:r w:rsidRPr="008C1723">
      <w:rPr>
        <w:sz w:val="26"/>
        <w:szCs w:val="26"/>
      </w:rPr>
      <w:fldChar w:fldCharType="begin"/>
    </w:r>
    <w:r w:rsidR="007936ED" w:rsidRPr="008C1723">
      <w:rPr>
        <w:sz w:val="26"/>
        <w:szCs w:val="26"/>
      </w:rPr>
      <w:instrText>PAGE   \* MERGEFORMAT</w:instrText>
    </w:r>
    <w:r w:rsidRPr="008C1723">
      <w:rPr>
        <w:sz w:val="26"/>
        <w:szCs w:val="26"/>
      </w:rPr>
      <w:fldChar w:fldCharType="separate"/>
    </w:r>
    <w:r w:rsidR="002060AE" w:rsidRPr="002060AE">
      <w:rPr>
        <w:noProof/>
        <w:sz w:val="26"/>
        <w:szCs w:val="26"/>
        <w:lang w:val="ru-RU"/>
      </w:rPr>
      <w:t>3</w:t>
    </w:r>
    <w:r w:rsidRPr="008C1723">
      <w:rPr>
        <w:sz w:val="26"/>
        <w:szCs w:val="26"/>
      </w:rPr>
      <w:fldChar w:fldCharType="end"/>
    </w:r>
  </w:p>
  <w:p w:rsidR="007936ED" w:rsidRDefault="007936E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FDF" w:rsidRDefault="00925FDF" w:rsidP="00C55F35">
      <w:r>
        <w:separator/>
      </w:r>
    </w:p>
  </w:footnote>
  <w:footnote w:type="continuationSeparator" w:id="1">
    <w:p w:rsidR="00925FDF" w:rsidRDefault="00925FDF" w:rsidP="00C55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6E360F0"/>
    <w:multiLevelType w:val="hybridMultilevel"/>
    <w:tmpl w:val="2D685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12D0B"/>
    <w:multiLevelType w:val="hybridMultilevel"/>
    <w:tmpl w:val="59B63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159B0"/>
    <w:multiLevelType w:val="hybridMultilevel"/>
    <w:tmpl w:val="C4C2CD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8">
    <w:nsid w:val="2232008E"/>
    <w:multiLevelType w:val="hybridMultilevel"/>
    <w:tmpl w:val="F0801A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EDA26F5"/>
    <w:multiLevelType w:val="hybridMultilevel"/>
    <w:tmpl w:val="79CCFD86"/>
    <w:lvl w:ilvl="0" w:tplc="08EEDF06">
      <w:start w:val="1"/>
      <w:numFmt w:val="decimal"/>
      <w:lvlText w:val="%1."/>
      <w:lvlJc w:val="left"/>
      <w:pPr>
        <w:ind w:left="1482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01">
      <w:start w:val="1"/>
      <w:numFmt w:val="bullet"/>
      <w:lvlText w:val=""/>
      <w:lvlJc w:val="left"/>
      <w:pPr>
        <w:ind w:left="2367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8E1E00"/>
    <w:multiLevelType w:val="hybridMultilevel"/>
    <w:tmpl w:val="144E5718"/>
    <w:lvl w:ilvl="0" w:tplc="0419000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12">
    <w:nsid w:val="6B306869"/>
    <w:multiLevelType w:val="hybridMultilevel"/>
    <w:tmpl w:val="B1DE3C2E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65526"/>
    <w:multiLevelType w:val="hybridMultilevel"/>
    <w:tmpl w:val="A8F2E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3"/>
  </w:num>
  <w:num w:numId="5">
    <w:abstractNumId w:val="14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11"/>
  </w:num>
  <w:num w:numId="11">
    <w:abstractNumId w:val="12"/>
  </w:num>
  <w:num w:numId="12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4034"/>
  </w:hdrShapeDefaults>
  <w:footnotePr>
    <w:footnote w:id="0"/>
    <w:footnote w:id="1"/>
  </w:footnotePr>
  <w:endnotePr>
    <w:numFmt w:val="decimal"/>
    <w:endnote w:id="0"/>
    <w:endnote w:id="1"/>
  </w:endnotePr>
  <w:compat>
    <w:spaceForUL/>
    <w:doNotLeaveBackslashAlone/>
    <w:ulTrailSpace/>
    <w:doNotExpandShiftReturn/>
    <w:adjustLineHeightInTable/>
  </w:compat>
  <w:rsids>
    <w:rsidRoot w:val="008F226B"/>
    <w:rsid w:val="00000B73"/>
    <w:rsid w:val="00002A77"/>
    <w:rsid w:val="00002E97"/>
    <w:rsid w:val="000033AF"/>
    <w:rsid w:val="0000398C"/>
    <w:rsid w:val="000068D2"/>
    <w:rsid w:val="00011270"/>
    <w:rsid w:val="00012A08"/>
    <w:rsid w:val="00013A9B"/>
    <w:rsid w:val="00015FDF"/>
    <w:rsid w:val="00016C3F"/>
    <w:rsid w:val="00017891"/>
    <w:rsid w:val="00017E70"/>
    <w:rsid w:val="00021223"/>
    <w:rsid w:val="00021E47"/>
    <w:rsid w:val="00022084"/>
    <w:rsid w:val="000315A1"/>
    <w:rsid w:val="00032649"/>
    <w:rsid w:val="00032B60"/>
    <w:rsid w:val="00034D88"/>
    <w:rsid w:val="0003574C"/>
    <w:rsid w:val="00040E2F"/>
    <w:rsid w:val="000419AD"/>
    <w:rsid w:val="0004521F"/>
    <w:rsid w:val="00050B8E"/>
    <w:rsid w:val="00051A91"/>
    <w:rsid w:val="000521B0"/>
    <w:rsid w:val="00052416"/>
    <w:rsid w:val="00053667"/>
    <w:rsid w:val="00054343"/>
    <w:rsid w:val="0005567B"/>
    <w:rsid w:val="00057EC6"/>
    <w:rsid w:val="00060618"/>
    <w:rsid w:val="00060DAB"/>
    <w:rsid w:val="00065524"/>
    <w:rsid w:val="00066B27"/>
    <w:rsid w:val="0007065C"/>
    <w:rsid w:val="00070B64"/>
    <w:rsid w:val="000720AC"/>
    <w:rsid w:val="00072168"/>
    <w:rsid w:val="00074496"/>
    <w:rsid w:val="00074DA3"/>
    <w:rsid w:val="000757D5"/>
    <w:rsid w:val="000769B3"/>
    <w:rsid w:val="000769BA"/>
    <w:rsid w:val="00076F77"/>
    <w:rsid w:val="00080F52"/>
    <w:rsid w:val="00082554"/>
    <w:rsid w:val="00092FF1"/>
    <w:rsid w:val="00097A6D"/>
    <w:rsid w:val="000A3106"/>
    <w:rsid w:val="000A319D"/>
    <w:rsid w:val="000B0F7E"/>
    <w:rsid w:val="000B2EED"/>
    <w:rsid w:val="000B5D00"/>
    <w:rsid w:val="000C1B25"/>
    <w:rsid w:val="000C3516"/>
    <w:rsid w:val="000C36D7"/>
    <w:rsid w:val="000C4839"/>
    <w:rsid w:val="000C55B9"/>
    <w:rsid w:val="000C6C9C"/>
    <w:rsid w:val="000C704F"/>
    <w:rsid w:val="000C7CA3"/>
    <w:rsid w:val="000D0003"/>
    <w:rsid w:val="000D30E6"/>
    <w:rsid w:val="000D5612"/>
    <w:rsid w:val="000D68A8"/>
    <w:rsid w:val="000D6F56"/>
    <w:rsid w:val="000E1212"/>
    <w:rsid w:val="000E1871"/>
    <w:rsid w:val="000E321E"/>
    <w:rsid w:val="000E3844"/>
    <w:rsid w:val="000E3CB4"/>
    <w:rsid w:val="000E6C64"/>
    <w:rsid w:val="000F2499"/>
    <w:rsid w:val="000F46D7"/>
    <w:rsid w:val="000F6C56"/>
    <w:rsid w:val="000F77AC"/>
    <w:rsid w:val="000F7B12"/>
    <w:rsid w:val="0010064C"/>
    <w:rsid w:val="001016C1"/>
    <w:rsid w:val="001021A9"/>
    <w:rsid w:val="001029E0"/>
    <w:rsid w:val="00103C83"/>
    <w:rsid w:val="001063F1"/>
    <w:rsid w:val="00106BFC"/>
    <w:rsid w:val="00110695"/>
    <w:rsid w:val="00110CBA"/>
    <w:rsid w:val="00112A86"/>
    <w:rsid w:val="00114495"/>
    <w:rsid w:val="00116500"/>
    <w:rsid w:val="001171DD"/>
    <w:rsid w:val="00117338"/>
    <w:rsid w:val="00121B9A"/>
    <w:rsid w:val="001252B9"/>
    <w:rsid w:val="00126FD3"/>
    <w:rsid w:val="0013177E"/>
    <w:rsid w:val="001332AE"/>
    <w:rsid w:val="00133CBC"/>
    <w:rsid w:val="001343FC"/>
    <w:rsid w:val="00135B16"/>
    <w:rsid w:val="00135D95"/>
    <w:rsid w:val="00137E10"/>
    <w:rsid w:val="00140147"/>
    <w:rsid w:val="00141468"/>
    <w:rsid w:val="00142391"/>
    <w:rsid w:val="00142F57"/>
    <w:rsid w:val="00143274"/>
    <w:rsid w:val="00147B7D"/>
    <w:rsid w:val="0015647B"/>
    <w:rsid w:val="001573B2"/>
    <w:rsid w:val="001608F6"/>
    <w:rsid w:val="001611CB"/>
    <w:rsid w:val="001615D4"/>
    <w:rsid w:val="00163412"/>
    <w:rsid w:val="0017102C"/>
    <w:rsid w:val="00171680"/>
    <w:rsid w:val="00171686"/>
    <w:rsid w:val="0017200C"/>
    <w:rsid w:val="00174CA7"/>
    <w:rsid w:val="001768DD"/>
    <w:rsid w:val="00176B54"/>
    <w:rsid w:val="001835E8"/>
    <w:rsid w:val="001839EE"/>
    <w:rsid w:val="00184B84"/>
    <w:rsid w:val="00185071"/>
    <w:rsid w:val="0018690C"/>
    <w:rsid w:val="00186951"/>
    <w:rsid w:val="00186D49"/>
    <w:rsid w:val="001928B7"/>
    <w:rsid w:val="0019375A"/>
    <w:rsid w:val="00194BEB"/>
    <w:rsid w:val="00195A5D"/>
    <w:rsid w:val="00195C37"/>
    <w:rsid w:val="00197AC4"/>
    <w:rsid w:val="001A08DD"/>
    <w:rsid w:val="001A1FDD"/>
    <w:rsid w:val="001A3171"/>
    <w:rsid w:val="001A501A"/>
    <w:rsid w:val="001A5B09"/>
    <w:rsid w:val="001A64B8"/>
    <w:rsid w:val="001A799B"/>
    <w:rsid w:val="001A79F2"/>
    <w:rsid w:val="001B0121"/>
    <w:rsid w:val="001B0EF6"/>
    <w:rsid w:val="001B460A"/>
    <w:rsid w:val="001B4A68"/>
    <w:rsid w:val="001B5779"/>
    <w:rsid w:val="001C1546"/>
    <w:rsid w:val="001C3EB0"/>
    <w:rsid w:val="001C640D"/>
    <w:rsid w:val="001C6C37"/>
    <w:rsid w:val="001C781F"/>
    <w:rsid w:val="001D0DC3"/>
    <w:rsid w:val="001D26AC"/>
    <w:rsid w:val="001D59FE"/>
    <w:rsid w:val="001D6647"/>
    <w:rsid w:val="001E3326"/>
    <w:rsid w:val="001E33D2"/>
    <w:rsid w:val="001E67E1"/>
    <w:rsid w:val="001F09D1"/>
    <w:rsid w:val="001F1294"/>
    <w:rsid w:val="001F1580"/>
    <w:rsid w:val="001F5A7D"/>
    <w:rsid w:val="001F5C4A"/>
    <w:rsid w:val="001F6B21"/>
    <w:rsid w:val="001F71A3"/>
    <w:rsid w:val="0020052B"/>
    <w:rsid w:val="00200623"/>
    <w:rsid w:val="002006DB"/>
    <w:rsid w:val="00201068"/>
    <w:rsid w:val="002011A4"/>
    <w:rsid w:val="00201D79"/>
    <w:rsid w:val="002021F5"/>
    <w:rsid w:val="002030F8"/>
    <w:rsid w:val="0020562B"/>
    <w:rsid w:val="00205CE4"/>
    <w:rsid w:val="0020609F"/>
    <w:rsid w:val="002060AE"/>
    <w:rsid w:val="002066B9"/>
    <w:rsid w:val="00207854"/>
    <w:rsid w:val="00210568"/>
    <w:rsid w:val="00211E1E"/>
    <w:rsid w:val="00213A77"/>
    <w:rsid w:val="00216107"/>
    <w:rsid w:val="00221AF4"/>
    <w:rsid w:val="00222D69"/>
    <w:rsid w:val="00224FB2"/>
    <w:rsid w:val="002303CA"/>
    <w:rsid w:val="00230D1F"/>
    <w:rsid w:val="00232155"/>
    <w:rsid w:val="00234F41"/>
    <w:rsid w:val="00235904"/>
    <w:rsid w:val="002373A0"/>
    <w:rsid w:val="00244DBB"/>
    <w:rsid w:val="0024600A"/>
    <w:rsid w:val="00246AE0"/>
    <w:rsid w:val="00246DBF"/>
    <w:rsid w:val="00246DF2"/>
    <w:rsid w:val="002501F7"/>
    <w:rsid w:val="002548E4"/>
    <w:rsid w:val="00256222"/>
    <w:rsid w:val="00256E94"/>
    <w:rsid w:val="00261418"/>
    <w:rsid w:val="0026149A"/>
    <w:rsid w:val="00262B34"/>
    <w:rsid w:val="00263AAE"/>
    <w:rsid w:val="00271D15"/>
    <w:rsid w:val="00275438"/>
    <w:rsid w:val="00275A86"/>
    <w:rsid w:val="00280443"/>
    <w:rsid w:val="002807F9"/>
    <w:rsid w:val="00280D2C"/>
    <w:rsid w:val="002836BC"/>
    <w:rsid w:val="00283702"/>
    <w:rsid w:val="00283DEF"/>
    <w:rsid w:val="00286515"/>
    <w:rsid w:val="00290AEE"/>
    <w:rsid w:val="00291DA9"/>
    <w:rsid w:val="00294697"/>
    <w:rsid w:val="00294CF3"/>
    <w:rsid w:val="00296158"/>
    <w:rsid w:val="002A012E"/>
    <w:rsid w:val="002A09E2"/>
    <w:rsid w:val="002A1419"/>
    <w:rsid w:val="002A39A7"/>
    <w:rsid w:val="002A65A1"/>
    <w:rsid w:val="002A714F"/>
    <w:rsid w:val="002B0B9C"/>
    <w:rsid w:val="002B2BA7"/>
    <w:rsid w:val="002B5982"/>
    <w:rsid w:val="002B6EF0"/>
    <w:rsid w:val="002C38F3"/>
    <w:rsid w:val="002C423F"/>
    <w:rsid w:val="002D0A9B"/>
    <w:rsid w:val="002E0F22"/>
    <w:rsid w:val="002E61B2"/>
    <w:rsid w:val="002E6326"/>
    <w:rsid w:val="002E7218"/>
    <w:rsid w:val="002E7504"/>
    <w:rsid w:val="002F05A0"/>
    <w:rsid w:val="002F379B"/>
    <w:rsid w:val="002F69D1"/>
    <w:rsid w:val="002F6EB8"/>
    <w:rsid w:val="002F753C"/>
    <w:rsid w:val="002F7BFD"/>
    <w:rsid w:val="00301D14"/>
    <w:rsid w:val="003020B2"/>
    <w:rsid w:val="00302C6A"/>
    <w:rsid w:val="003055CA"/>
    <w:rsid w:val="0030683A"/>
    <w:rsid w:val="00306CCA"/>
    <w:rsid w:val="00306EA8"/>
    <w:rsid w:val="00307ACC"/>
    <w:rsid w:val="003112D2"/>
    <w:rsid w:val="0031158A"/>
    <w:rsid w:val="00311B04"/>
    <w:rsid w:val="00315215"/>
    <w:rsid w:val="00315910"/>
    <w:rsid w:val="003170BB"/>
    <w:rsid w:val="0032064F"/>
    <w:rsid w:val="00321909"/>
    <w:rsid w:val="00321930"/>
    <w:rsid w:val="0032522B"/>
    <w:rsid w:val="00325F78"/>
    <w:rsid w:val="0032693B"/>
    <w:rsid w:val="00332A85"/>
    <w:rsid w:val="00334B77"/>
    <w:rsid w:val="00337478"/>
    <w:rsid w:val="00341744"/>
    <w:rsid w:val="00341D15"/>
    <w:rsid w:val="00345329"/>
    <w:rsid w:val="003477DA"/>
    <w:rsid w:val="00350B5C"/>
    <w:rsid w:val="00354802"/>
    <w:rsid w:val="00362081"/>
    <w:rsid w:val="0036470D"/>
    <w:rsid w:val="003659EE"/>
    <w:rsid w:val="00366AD3"/>
    <w:rsid w:val="00366FCB"/>
    <w:rsid w:val="00370B83"/>
    <w:rsid w:val="00371D57"/>
    <w:rsid w:val="0037220D"/>
    <w:rsid w:val="0037567E"/>
    <w:rsid w:val="003816A1"/>
    <w:rsid w:val="00383141"/>
    <w:rsid w:val="003833A8"/>
    <w:rsid w:val="00384BE0"/>
    <w:rsid w:val="0038650D"/>
    <w:rsid w:val="003866AA"/>
    <w:rsid w:val="00390BAA"/>
    <w:rsid w:val="00391170"/>
    <w:rsid w:val="00391D57"/>
    <w:rsid w:val="003927E5"/>
    <w:rsid w:val="00394DAF"/>
    <w:rsid w:val="00397A8E"/>
    <w:rsid w:val="003A142C"/>
    <w:rsid w:val="003A258A"/>
    <w:rsid w:val="003A621A"/>
    <w:rsid w:val="003A6871"/>
    <w:rsid w:val="003B4D82"/>
    <w:rsid w:val="003B6F94"/>
    <w:rsid w:val="003B728E"/>
    <w:rsid w:val="003C2367"/>
    <w:rsid w:val="003C31B3"/>
    <w:rsid w:val="003C507A"/>
    <w:rsid w:val="003C56AB"/>
    <w:rsid w:val="003D1EDF"/>
    <w:rsid w:val="003D2EAC"/>
    <w:rsid w:val="003D37B9"/>
    <w:rsid w:val="003D63FC"/>
    <w:rsid w:val="003E51F5"/>
    <w:rsid w:val="003E54B1"/>
    <w:rsid w:val="003E5884"/>
    <w:rsid w:val="003E59D8"/>
    <w:rsid w:val="003F14C5"/>
    <w:rsid w:val="003F2E51"/>
    <w:rsid w:val="003F2E5A"/>
    <w:rsid w:val="003F4A43"/>
    <w:rsid w:val="003F5AE1"/>
    <w:rsid w:val="003F62A6"/>
    <w:rsid w:val="003F6B53"/>
    <w:rsid w:val="00401E4E"/>
    <w:rsid w:val="00404C18"/>
    <w:rsid w:val="004062E6"/>
    <w:rsid w:val="0041218B"/>
    <w:rsid w:val="00412770"/>
    <w:rsid w:val="00414A59"/>
    <w:rsid w:val="0041757B"/>
    <w:rsid w:val="00420BF0"/>
    <w:rsid w:val="00422E4C"/>
    <w:rsid w:val="00423825"/>
    <w:rsid w:val="00426755"/>
    <w:rsid w:val="00426EC9"/>
    <w:rsid w:val="004308B0"/>
    <w:rsid w:val="004313EB"/>
    <w:rsid w:val="00432518"/>
    <w:rsid w:val="004369B5"/>
    <w:rsid w:val="004411C0"/>
    <w:rsid w:val="00443891"/>
    <w:rsid w:val="00445387"/>
    <w:rsid w:val="00451887"/>
    <w:rsid w:val="00455E64"/>
    <w:rsid w:val="004616E3"/>
    <w:rsid w:val="00461CF5"/>
    <w:rsid w:val="00462D91"/>
    <w:rsid w:val="00463C1E"/>
    <w:rsid w:val="00466698"/>
    <w:rsid w:val="00466EB2"/>
    <w:rsid w:val="004764E0"/>
    <w:rsid w:val="00477893"/>
    <w:rsid w:val="004779B2"/>
    <w:rsid w:val="004814C9"/>
    <w:rsid w:val="0048355D"/>
    <w:rsid w:val="004843C7"/>
    <w:rsid w:val="0048444A"/>
    <w:rsid w:val="00486901"/>
    <w:rsid w:val="00493DB3"/>
    <w:rsid w:val="00493FA2"/>
    <w:rsid w:val="004A15FD"/>
    <w:rsid w:val="004A3CC7"/>
    <w:rsid w:val="004A40B9"/>
    <w:rsid w:val="004A74F6"/>
    <w:rsid w:val="004A7CC4"/>
    <w:rsid w:val="004A7DEE"/>
    <w:rsid w:val="004B0AB8"/>
    <w:rsid w:val="004B410E"/>
    <w:rsid w:val="004B4E8A"/>
    <w:rsid w:val="004B5214"/>
    <w:rsid w:val="004B6F9E"/>
    <w:rsid w:val="004C1AF9"/>
    <w:rsid w:val="004C271D"/>
    <w:rsid w:val="004C418C"/>
    <w:rsid w:val="004C4B6E"/>
    <w:rsid w:val="004C597A"/>
    <w:rsid w:val="004C647A"/>
    <w:rsid w:val="004C731E"/>
    <w:rsid w:val="004D04D9"/>
    <w:rsid w:val="004D074E"/>
    <w:rsid w:val="004D2081"/>
    <w:rsid w:val="004D3C62"/>
    <w:rsid w:val="004D4355"/>
    <w:rsid w:val="004D610C"/>
    <w:rsid w:val="004D6C90"/>
    <w:rsid w:val="004D6D3F"/>
    <w:rsid w:val="004E07DA"/>
    <w:rsid w:val="004E1120"/>
    <w:rsid w:val="004E123B"/>
    <w:rsid w:val="004E496C"/>
    <w:rsid w:val="004E4FCA"/>
    <w:rsid w:val="004E509D"/>
    <w:rsid w:val="004F012D"/>
    <w:rsid w:val="004F02F9"/>
    <w:rsid w:val="004F5E0D"/>
    <w:rsid w:val="00506121"/>
    <w:rsid w:val="00512288"/>
    <w:rsid w:val="00512A05"/>
    <w:rsid w:val="00512B2B"/>
    <w:rsid w:val="00516361"/>
    <w:rsid w:val="005168BC"/>
    <w:rsid w:val="00517B42"/>
    <w:rsid w:val="005202B5"/>
    <w:rsid w:val="00522D88"/>
    <w:rsid w:val="00525B55"/>
    <w:rsid w:val="00527619"/>
    <w:rsid w:val="00533CFD"/>
    <w:rsid w:val="0053416B"/>
    <w:rsid w:val="00537699"/>
    <w:rsid w:val="005378AE"/>
    <w:rsid w:val="00537A3C"/>
    <w:rsid w:val="00541C2D"/>
    <w:rsid w:val="005427A9"/>
    <w:rsid w:val="00543431"/>
    <w:rsid w:val="00544249"/>
    <w:rsid w:val="005459C3"/>
    <w:rsid w:val="00547748"/>
    <w:rsid w:val="00547898"/>
    <w:rsid w:val="00550A63"/>
    <w:rsid w:val="00552A1C"/>
    <w:rsid w:val="005545BF"/>
    <w:rsid w:val="0055470E"/>
    <w:rsid w:val="00557246"/>
    <w:rsid w:val="00557AD0"/>
    <w:rsid w:val="0056026B"/>
    <w:rsid w:val="005610B9"/>
    <w:rsid w:val="005624D1"/>
    <w:rsid w:val="005630A3"/>
    <w:rsid w:val="005636A3"/>
    <w:rsid w:val="00564659"/>
    <w:rsid w:val="00566FDE"/>
    <w:rsid w:val="0056711A"/>
    <w:rsid w:val="00571377"/>
    <w:rsid w:val="00573771"/>
    <w:rsid w:val="00575EBD"/>
    <w:rsid w:val="00575F91"/>
    <w:rsid w:val="0058067B"/>
    <w:rsid w:val="005808E9"/>
    <w:rsid w:val="0058146F"/>
    <w:rsid w:val="00583DB9"/>
    <w:rsid w:val="00584554"/>
    <w:rsid w:val="00585355"/>
    <w:rsid w:val="00585AA7"/>
    <w:rsid w:val="0058687F"/>
    <w:rsid w:val="00587CBE"/>
    <w:rsid w:val="0059252C"/>
    <w:rsid w:val="00595A97"/>
    <w:rsid w:val="00595DE0"/>
    <w:rsid w:val="00596552"/>
    <w:rsid w:val="005A02A3"/>
    <w:rsid w:val="005A49D7"/>
    <w:rsid w:val="005A7B26"/>
    <w:rsid w:val="005B11AF"/>
    <w:rsid w:val="005B168B"/>
    <w:rsid w:val="005B235B"/>
    <w:rsid w:val="005B6914"/>
    <w:rsid w:val="005C18A8"/>
    <w:rsid w:val="005C255A"/>
    <w:rsid w:val="005D2097"/>
    <w:rsid w:val="005D459B"/>
    <w:rsid w:val="005D4AF2"/>
    <w:rsid w:val="005E1CD9"/>
    <w:rsid w:val="005E5A96"/>
    <w:rsid w:val="005E632A"/>
    <w:rsid w:val="005E7943"/>
    <w:rsid w:val="005F1133"/>
    <w:rsid w:val="005F1473"/>
    <w:rsid w:val="005F22E1"/>
    <w:rsid w:val="005F3016"/>
    <w:rsid w:val="005F58BB"/>
    <w:rsid w:val="00600504"/>
    <w:rsid w:val="00602170"/>
    <w:rsid w:val="0060292B"/>
    <w:rsid w:val="00604521"/>
    <w:rsid w:val="0060559E"/>
    <w:rsid w:val="00605907"/>
    <w:rsid w:val="006067E4"/>
    <w:rsid w:val="00611009"/>
    <w:rsid w:val="00611F02"/>
    <w:rsid w:val="0061286A"/>
    <w:rsid w:val="00612925"/>
    <w:rsid w:val="00613BA6"/>
    <w:rsid w:val="00614AE0"/>
    <w:rsid w:val="00615B4A"/>
    <w:rsid w:val="00616274"/>
    <w:rsid w:val="00620D76"/>
    <w:rsid w:val="00622250"/>
    <w:rsid w:val="00624221"/>
    <w:rsid w:val="006255E1"/>
    <w:rsid w:val="00632115"/>
    <w:rsid w:val="00632723"/>
    <w:rsid w:val="00633987"/>
    <w:rsid w:val="006404E4"/>
    <w:rsid w:val="00641286"/>
    <w:rsid w:val="00641ECE"/>
    <w:rsid w:val="00643313"/>
    <w:rsid w:val="00644C0C"/>
    <w:rsid w:val="00647A70"/>
    <w:rsid w:val="00656E06"/>
    <w:rsid w:val="00657243"/>
    <w:rsid w:val="0066103E"/>
    <w:rsid w:val="00661921"/>
    <w:rsid w:val="00661A74"/>
    <w:rsid w:val="00663109"/>
    <w:rsid w:val="00663858"/>
    <w:rsid w:val="00665302"/>
    <w:rsid w:val="00667F91"/>
    <w:rsid w:val="006706B1"/>
    <w:rsid w:val="00670BF8"/>
    <w:rsid w:val="00670F08"/>
    <w:rsid w:val="00673D3C"/>
    <w:rsid w:val="0067407F"/>
    <w:rsid w:val="0067477F"/>
    <w:rsid w:val="00677E76"/>
    <w:rsid w:val="006802C3"/>
    <w:rsid w:val="0068056F"/>
    <w:rsid w:val="00680626"/>
    <w:rsid w:val="006820F6"/>
    <w:rsid w:val="0068451A"/>
    <w:rsid w:val="006878E8"/>
    <w:rsid w:val="0069061F"/>
    <w:rsid w:val="006943CA"/>
    <w:rsid w:val="006951B4"/>
    <w:rsid w:val="00697692"/>
    <w:rsid w:val="006978E0"/>
    <w:rsid w:val="006A196C"/>
    <w:rsid w:val="006A270D"/>
    <w:rsid w:val="006A342F"/>
    <w:rsid w:val="006A3509"/>
    <w:rsid w:val="006A5267"/>
    <w:rsid w:val="006A5F61"/>
    <w:rsid w:val="006A6C42"/>
    <w:rsid w:val="006A79A7"/>
    <w:rsid w:val="006B092E"/>
    <w:rsid w:val="006B3765"/>
    <w:rsid w:val="006B5337"/>
    <w:rsid w:val="006B69DB"/>
    <w:rsid w:val="006B6B09"/>
    <w:rsid w:val="006B6D76"/>
    <w:rsid w:val="006B75FF"/>
    <w:rsid w:val="006B7C03"/>
    <w:rsid w:val="006C0FBE"/>
    <w:rsid w:val="006C29B7"/>
    <w:rsid w:val="006C3272"/>
    <w:rsid w:val="006C430C"/>
    <w:rsid w:val="006C50E7"/>
    <w:rsid w:val="006C5FC9"/>
    <w:rsid w:val="006D0DE6"/>
    <w:rsid w:val="006D3294"/>
    <w:rsid w:val="006D47D0"/>
    <w:rsid w:val="006D5B4C"/>
    <w:rsid w:val="006E0C60"/>
    <w:rsid w:val="006E1DD1"/>
    <w:rsid w:val="006E3439"/>
    <w:rsid w:val="006E5ACE"/>
    <w:rsid w:val="006E5DCD"/>
    <w:rsid w:val="006E7E00"/>
    <w:rsid w:val="006F020D"/>
    <w:rsid w:val="006F4050"/>
    <w:rsid w:val="006F4CD5"/>
    <w:rsid w:val="006F5D46"/>
    <w:rsid w:val="006F5E22"/>
    <w:rsid w:val="006F792B"/>
    <w:rsid w:val="00700AA4"/>
    <w:rsid w:val="0070150B"/>
    <w:rsid w:val="00701579"/>
    <w:rsid w:val="007021B8"/>
    <w:rsid w:val="00703DFA"/>
    <w:rsid w:val="00705122"/>
    <w:rsid w:val="00707FF2"/>
    <w:rsid w:val="00716555"/>
    <w:rsid w:val="00716A1E"/>
    <w:rsid w:val="007203D1"/>
    <w:rsid w:val="00721EF0"/>
    <w:rsid w:val="007253F8"/>
    <w:rsid w:val="007271B5"/>
    <w:rsid w:val="007323F0"/>
    <w:rsid w:val="0073330B"/>
    <w:rsid w:val="00736878"/>
    <w:rsid w:val="007374CA"/>
    <w:rsid w:val="0074023A"/>
    <w:rsid w:val="007420D0"/>
    <w:rsid w:val="0074253D"/>
    <w:rsid w:val="007433E8"/>
    <w:rsid w:val="007467DE"/>
    <w:rsid w:val="00746CE2"/>
    <w:rsid w:val="00750F9C"/>
    <w:rsid w:val="00753CFF"/>
    <w:rsid w:val="00755EC6"/>
    <w:rsid w:val="00762C1F"/>
    <w:rsid w:val="0077544E"/>
    <w:rsid w:val="00776B67"/>
    <w:rsid w:val="007779B3"/>
    <w:rsid w:val="00780A51"/>
    <w:rsid w:val="00780DA4"/>
    <w:rsid w:val="007811AC"/>
    <w:rsid w:val="00784DA9"/>
    <w:rsid w:val="00785A41"/>
    <w:rsid w:val="00787A9D"/>
    <w:rsid w:val="007901DF"/>
    <w:rsid w:val="0079188D"/>
    <w:rsid w:val="007936C6"/>
    <w:rsid w:val="007936ED"/>
    <w:rsid w:val="00793AEB"/>
    <w:rsid w:val="00797F00"/>
    <w:rsid w:val="007A2BAD"/>
    <w:rsid w:val="007A3513"/>
    <w:rsid w:val="007A5602"/>
    <w:rsid w:val="007A65A7"/>
    <w:rsid w:val="007A779A"/>
    <w:rsid w:val="007A7B75"/>
    <w:rsid w:val="007B0CF5"/>
    <w:rsid w:val="007B2854"/>
    <w:rsid w:val="007B3F22"/>
    <w:rsid w:val="007C0D6E"/>
    <w:rsid w:val="007C0E1E"/>
    <w:rsid w:val="007C1B93"/>
    <w:rsid w:val="007C38F7"/>
    <w:rsid w:val="007C57FE"/>
    <w:rsid w:val="007C686A"/>
    <w:rsid w:val="007D4CCB"/>
    <w:rsid w:val="007D5E65"/>
    <w:rsid w:val="007D5EC7"/>
    <w:rsid w:val="007D7D71"/>
    <w:rsid w:val="007E00DD"/>
    <w:rsid w:val="007E647F"/>
    <w:rsid w:val="007F2290"/>
    <w:rsid w:val="007F2CBD"/>
    <w:rsid w:val="00801F5E"/>
    <w:rsid w:val="0080580E"/>
    <w:rsid w:val="00806D46"/>
    <w:rsid w:val="0081384A"/>
    <w:rsid w:val="00813EE1"/>
    <w:rsid w:val="00814AD2"/>
    <w:rsid w:val="0081573D"/>
    <w:rsid w:val="00817F88"/>
    <w:rsid w:val="00824950"/>
    <w:rsid w:val="00825830"/>
    <w:rsid w:val="00827E01"/>
    <w:rsid w:val="00831D32"/>
    <w:rsid w:val="008327CE"/>
    <w:rsid w:val="00834B82"/>
    <w:rsid w:val="00834C02"/>
    <w:rsid w:val="00835FA8"/>
    <w:rsid w:val="00836510"/>
    <w:rsid w:val="0084316E"/>
    <w:rsid w:val="00846007"/>
    <w:rsid w:val="0084606B"/>
    <w:rsid w:val="00846582"/>
    <w:rsid w:val="0085009F"/>
    <w:rsid w:val="00850750"/>
    <w:rsid w:val="00851FD3"/>
    <w:rsid w:val="008536A3"/>
    <w:rsid w:val="0085449B"/>
    <w:rsid w:val="0085534D"/>
    <w:rsid w:val="0085577C"/>
    <w:rsid w:val="00860EE4"/>
    <w:rsid w:val="00861A2A"/>
    <w:rsid w:val="008621DB"/>
    <w:rsid w:val="0086263B"/>
    <w:rsid w:val="00867D31"/>
    <w:rsid w:val="0087271E"/>
    <w:rsid w:val="00872772"/>
    <w:rsid w:val="0087601C"/>
    <w:rsid w:val="0087628A"/>
    <w:rsid w:val="00882508"/>
    <w:rsid w:val="008831CE"/>
    <w:rsid w:val="008846A0"/>
    <w:rsid w:val="008909D3"/>
    <w:rsid w:val="00895626"/>
    <w:rsid w:val="00895886"/>
    <w:rsid w:val="0089749A"/>
    <w:rsid w:val="008A217D"/>
    <w:rsid w:val="008A2F2A"/>
    <w:rsid w:val="008A3369"/>
    <w:rsid w:val="008A42A9"/>
    <w:rsid w:val="008A6A8F"/>
    <w:rsid w:val="008A7001"/>
    <w:rsid w:val="008A7829"/>
    <w:rsid w:val="008B1308"/>
    <w:rsid w:val="008B3F95"/>
    <w:rsid w:val="008B42F7"/>
    <w:rsid w:val="008B5D9B"/>
    <w:rsid w:val="008C1723"/>
    <w:rsid w:val="008C3870"/>
    <w:rsid w:val="008C53B2"/>
    <w:rsid w:val="008D2F76"/>
    <w:rsid w:val="008D42A0"/>
    <w:rsid w:val="008D439B"/>
    <w:rsid w:val="008D4449"/>
    <w:rsid w:val="008D541D"/>
    <w:rsid w:val="008D67A8"/>
    <w:rsid w:val="008D67C9"/>
    <w:rsid w:val="008D7DD3"/>
    <w:rsid w:val="008E0E0F"/>
    <w:rsid w:val="008E1A8B"/>
    <w:rsid w:val="008E1F13"/>
    <w:rsid w:val="008E308E"/>
    <w:rsid w:val="008F04FE"/>
    <w:rsid w:val="008F1048"/>
    <w:rsid w:val="008F226B"/>
    <w:rsid w:val="008F6227"/>
    <w:rsid w:val="008F6937"/>
    <w:rsid w:val="008F7346"/>
    <w:rsid w:val="008F7423"/>
    <w:rsid w:val="008F7529"/>
    <w:rsid w:val="009003FD"/>
    <w:rsid w:val="00900A35"/>
    <w:rsid w:val="0090163B"/>
    <w:rsid w:val="00905161"/>
    <w:rsid w:val="00906128"/>
    <w:rsid w:val="009061F3"/>
    <w:rsid w:val="00906798"/>
    <w:rsid w:val="0091043D"/>
    <w:rsid w:val="009112E0"/>
    <w:rsid w:val="00913D60"/>
    <w:rsid w:val="00914246"/>
    <w:rsid w:val="00915881"/>
    <w:rsid w:val="00916805"/>
    <w:rsid w:val="00924581"/>
    <w:rsid w:val="00925FDF"/>
    <w:rsid w:val="009265C8"/>
    <w:rsid w:val="0092690B"/>
    <w:rsid w:val="009277C7"/>
    <w:rsid w:val="00930280"/>
    <w:rsid w:val="00933310"/>
    <w:rsid w:val="00933695"/>
    <w:rsid w:val="00941668"/>
    <w:rsid w:val="00941C25"/>
    <w:rsid w:val="00942B61"/>
    <w:rsid w:val="00946CEB"/>
    <w:rsid w:val="00950123"/>
    <w:rsid w:val="00951F30"/>
    <w:rsid w:val="00952273"/>
    <w:rsid w:val="00955777"/>
    <w:rsid w:val="00955AF5"/>
    <w:rsid w:val="009560D2"/>
    <w:rsid w:val="00956748"/>
    <w:rsid w:val="00956D45"/>
    <w:rsid w:val="00957D82"/>
    <w:rsid w:val="00960B1E"/>
    <w:rsid w:val="00960FE7"/>
    <w:rsid w:val="00962610"/>
    <w:rsid w:val="00962D85"/>
    <w:rsid w:val="0096306E"/>
    <w:rsid w:val="0096355B"/>
    <w:rsid w:val="00965425"/>
    <w:rsid w:val="00967B99"/>
    <w:rsid w:val="00970F5B"/>
    <w:rsid w:val="00970FEF"/>
    <w:rsid w:val="00971C21"/>
    <w:rsid w:val="0097272E"/>
    <w:rsid w:val="00974B33"/>
    <w:rsid w:val="00976399"/>
    <w:rsid w:val="0098032E"/>
    <w:rsid w:val="00980B6C"/>
    <w:rsid w:val="00981CC2"/>
    <w:rsid w:val="00982DDC"/>
    <w:rsid w:val="00986491"/>
    <w:rsid w:val="00987D72"/>
    <w:rsid w:val="0099066F"/>
    <w:rsid w:val="00990F0C"/>
    <w:rsid w:val="009915E8"/>
    <w:rsid w:val="009946F7"/>
    <w:rsid w:val="009950C8"/>
    <w:rsid w:val="00996758"/>
    <w:rsid w:val="00997753"/>
    <w:rsid w:val="00997A57"/>
    <w:rsid w:val="009A05A8"/>
    <w:rsid w:val="009A20A1"/>
    <w:rsid w:val="009A480C"/>
    <w:rsid w:val="009A5BFD"/>
    <w:rsid w:val="009A64DE"/>
    <w:rsid w:val="009A6C2D"/>
    <w:rsid w:val="009A7888"/>
    <w:rsid w:val="009B03A7"/>
    <w:rsid w:val="009B33C4"/>
    <w:rsid w:val="009B3689"/>
    <w:rsid w:val="009B5378"/>
    <w:rsid w:val="009C2F4F"/>
    <w:rsid w:val="009C3CA6"/>
    <w:rsid w:val="009C3CC9"/>
    <w:rsid w:val="009C6D0A"/>
    <w:rsid w:val="009D0215"/>
    <w:rsid w:val="009D1365"/>
    <w:rsid w:val="009D433C"/>
    <w:rsid w:val="009D4EDC"/>
    <w:rsid w:val="009D7FE6"/>
    <w:rsid w:val="009E112D"/>
    <w:rsid w:val="009E1210"/>
    <w:rsid w:val="009E2ACE"/>
    <w:rsid w:val="009E32C3"/>
    <w:rsid w:val="009E35DE"/>
    <w:rsid w:val="009E3771"/>
    <w:rsid w:val="009E3F52"/>
    <w:rsid w:val="009E4817"/>
    <w:rsid w:val="009E5838"/>
    <w:rsid w:val="009E6270"/>
    <w:rsid w:val="009F06A3"/>
    <w:rsid w:val="009F0C0B"/>
    <w:rsid w:val="009F7F90"/>
    <w:rsid w:val="00A01144"/>
    <w:rsid w:val="00A02214"/>
    <w:rsid w:val="00A03184"/>
    <w:rsid w:val="00A05323"/>
    <w:rsid w:val="00A05894"/>
    <w:rsid w:val="00A10C6B"/>
    <w:rsid w:val="00A130AC"/>
    <w:rsid w:val="00A1565E"/>
    <w:rsid w:val="00A15C1A"/>
    <w:rsid w:val="00A1713F"/>
    <w:rsid w:val="00A2042D"/>
    <w:rsid w:val="00A2334D"/>
    <w:rsid w:val="00A30518"/>
    <w:rsid w:val="00A30F29"/>
    <w:rsid w:val="00A316C2"/>
    <w:rsid w:val="00A31FC8"/>
    <w:rsid w:val="00A33328"/>
    <w:rsid w:val="00A33895"/>
    <w:rsid w:val="00A344BC"/>
    <w:rsid w:val="00A34914"/>
    <w:rsid w:val="00A36839"/>
    <w:rsid w:val="00A418A3"/>
    <w:rsid w:val="00A44782"/>
    <w:rsid w:val="00A45683"/>
    <w:rsid w:val="00A45CCA"/>
    <w:rsid w:val="00A46AB8"/>
    <w:rsid w:val="00A54136"/>
    <w:rsid w:val="00A556E0"/>
    <w:rsid w:val="00A55902"/>
    <w:rsid w:val="00A55D53"/>
    <w:rsid w:val="00A60822"/>
    <w:rsid w:val="00A60992"/>
    <w:rsid w:val="00A60AA5"/>
    <w:rsid w:val="00A614B7"/>
    <w:rsid w:val="00A6551F"/>
    <w:rsid w:val="00A673C5"/>
    <w:rsid w:val="00A70199"/>
    <w:rsid w:val="00A711DF"/>
    <w:rsid w:val="00A83B9F"/>
    <w:rsid w:val="00A843C1"/>
    <w:rsid w:val="00A84858"/>
    <w:rsid w:val="00A858AE"/>
    <w:rsid w:val="00A85944"/>
    <w:rsid w:val="00A85B77"/>
    <w:rsid w:val="00A875F2"/>
    <w:rsid w:val="00A87656"/>
    <w:rsid w:val="00A876F8"/>
    <w:rsid w:val="00A90FB0"/>
    <w:rsid w:val="00A9319D"/>
    <w:rsid w:val="00A933A0"/>
    <w:rsid w:val="00A95D92"/>
    <w:rsid w:val="00A96455"/>
    <w:rsid w:val="00AA02D5"/>
    <w:rsid w:val="00AA4C12"/>
    <w:rsid w:val="00AA4DBB"/>
    <w:rsid w:val="00AA7C5B"/>
    <w:rsid w:val="00AB1643"/>
    <w:rsid w:val="00AB199D"/>
    <w:rsid w:val="00AB317D"/>
    <w:rsid w:val="00AB4520"/>
    <w:rsid w:val="00AB5761"/>
    <w:rsid w:val="00AB7A51"/>
    <w:rsid w:val="00AC2AFC"/>
    <w:rsid w:val="00AC3959"/>
    <w:rsid w:val="00AC5642"/>
    <w:rsid w:val="00AD0704"/>
    <w:rsid w:val="00AD0BD5"/>
    <w:rsid w:val="00AD10BB"/>
    <w:rsid w:val="00AD387A"/>
    <w:rsid w:val="00AD4EE0"/>
    <w:rsid w:val="00AD5E0B"/>
    <w:rsid w:val="00AE00E7"/>
    <w:rsid w:val="00AE0B48"/>
    <w:rsid w:val="00AE0C24"/>
    <w:rsid w:val="00AE7361"/>
    <w:rsid w:val="00AF006D"/>
    <w:rsid w:val="00AF2E85"/>
    <w:rsid w:val="00AF3E02"/>
    <w:rsid w:val="00AF63A1"/>
    <w:rsid w:val="00AF7965"/>
    <w:rsid w:val="00B05054"/>
    <w:rsid w:val="00B07030"/>
    <w:rsid w:val="00B070D3"/>
    <w:rsid w:val="00B0774D"/>
    <w:rsid w:val="00B10706"/>
    <w:rsid w:val="00B10777"/>
    <w:rsid w:val="00B10786"/>
    <w:rsid w:val="00B111C2"/>
    <w:rsid w:val="00B13358"/>
    <w:rsid w:val="00B13CA9"/>
    <w:rsid w:val="00B14A73"/>
    <w:rsid w:val="00B20F9B"/>
    <w:rsid w:val="00B25BAA"/>
    <w:rsid w:val="00B25CC8"/>
    <w:rsid w:val="00B25DE9"/>
    <w:rsid w:val="00B25EE9"/>
    <w:rsid w:val="00B26DDA"/>
    <w:rsid w:val="00B2725C"/>
    <w:rsid w:val="00B301D8"/>
    <w:rsid w:val="00B3117C"/>
    <w:rsid w:val="00B333BE"/>
    <w:rsid w:val="00B33EEA"/>
    <w:rsid w:val="00B346E7"/>
    <w:rsid w:val="00B34E32"/>
    <w:rsid w:val="00B35299"/>
    <w:rsid w:val="00B402ED"/>
    <w:rsid w:val="00B40B24"/>
    <w:rsid w:val="00B41033"/>
    <w:rsid w:val="00B420DA"/>
    <w:rsid w:val="00B431F1"/>
    <w:rsid w:val="00B43D63"/>
    <w:rsid w:val="00B453B1"/>
    <w:rsid w:val="00B507F0"/>
    <w:rsid w:val="00B51406"/>
    <w:rsid w:val="00B55F3E"/>
    <w:rsid w:val="00B60056"/>
    <w:rsid w:val="00B626F8"/>
    <w:rsid w:val="00B64399"/>
    <w:rsid w:val="00B65405"/>
    <w:rsid w:val="00B710A5"/>
    <w:rsid w:val="00B716C6"/>
    <w:rsid w:val="00B722D1"/>
    <w:rsid w:val="00B722F8"/>
    <w:rsid w:val="00B764F2"/>
    <w:rsid w:val="00B81E03"/>
    <w:rsid w:val="00B82952"/>
    <w:rsid w:val="00B836D8"/>
    <w:rsid w:val="00B84B81"/>
    <w:rsid w:val="00B8691E"/>
    <w:rsid w:val="00B86C9D"/>
    <w:rsid w:val="00B87B98"/>
    <w:rsid w:val="00B9127A"/>
    <w:rsid w:val="00B91C82"/>
    <w:rsid w:val="00B93BCB"/>
    <w:rsid w:val="00BA2623"/>
    <w:rsid w:val="00BA3C0E"/>
    <w:rsid w:val="00BA409C"/>
    <w:rsid w:val="00BA4C1D"/>
    <w:rsid w:val="00BA60EF"/>
    <w:rsid w:val="00BB43F6"/>
    <w:rsid w:val="00BB6D7D"/>
    <w:rsid w:val="00BB7C17"/>
    <w:rsid w:val="00BD10D8"/>
    <w:rsid w:val="00BD5383"/>
    <w:rsid w:val="00BE0588"/>
    <w:rsid w:val="00BE2DAB"/>
    <w:rsid w:val="00BE463F"/>
    <w:rsid w:val="00BE739D"/>
    <w:rsid w:val="00BF028E"/>
    <w:rsid w:val="00BF06B6"/>
    <w:rsid w:val="00BF16E1"/>
    <w:rsid w:val="00BF1F9C"/>
    <w:rsid w:val="00BF4DBA"/>
    <w:rsid w:val="00BF5889"/>
    <w:rsid w:val="00BF67E4"/>
    <w:rsid w:val="00C022E8"/>
    <w:rsid w:val="00C07AA1"/>
    <w:rsid w:val="00C07B5E"/>
    <w:rsid w:val="00C07B97"/>
    <w:rsid w:val="00C114CE"/>
    <w:rsid w:val="00C12382"/>
    <w:rsid w:val="00C15A92"/>
    <w:rsid w:val="00C2176F"/>
    <w:rsid w:val="00C2261C"/>
    <w:rsid w:val="00C236C9"/>
    <w:rsid w:val="00C23984"/>
    <w:rsid w:val="00C260B0"/>
    <w:rsid w:val="00C26487"/>
    <w:rsid w:val="00C26494"/>
    <w:rsid w:val="00C30889"/>
    <w:rsid w:val="00C32D41"/>
    <w:rsid w:val="00C334F2"/>
    <w:rsid w:val="00C351E6"/>
    <w:rsid w:val="00C351F8"/>
    <w:rsid w:val="00C36D9A"/>
    <w:rsid w:val="00C3708C"/>
    <w:rsid w:val="00C40671"/>
    <w:rsid w:val="00C42CA5"/>
    <w:rsid w:val="00C436E0"/>
    <w:rsid w:val="00C43FF8"/>
    <w:rsid w:val="00C46583"/>
    <w:rsid w:val="00C467BE"/>
    <w:rsid w:val="00C477A9"/>
    <w:rsid w:val="00C50CC4"/>
    <w:rsid w:val="00C51259"/>
    <w:rsid w:val="00C54220"/>
    <w:rsid w:val="00C543CD"/>
    <w:rsid w:val="00C5587F"/>
    <w:rsid w:val="00C55D3C"/>
    <w:rsid w:val="00C55F35"/>
    <w:rsid w:val="00C56A0B"/>
    <w:rsid w:val="00C56DEB"/>
    <w:rsid w:val="00C57303"/>
    <w:rsid w:val="00C57F38"/>
    <w:rsid w:val="00C60FDF"/>
    <w:rsid w:val="00C62986"/>
    <w:rsid w:val="00C62F85"/>
    <w:rsid w:val="00C6685E"/>
    <w:rsid w:val="00C80C63"/>
    <w:rsid w:val="00C8483E"/>
    <w:rsid w:val="00C84AAC"/>
    <w:rsid w:val="00C84C2E"/>
    <w:rsid w:val="00C85BD3"/>
    <w:rsid w:val="00C87DAE"/>
    <w:rsid w:val="00C91C34"/>
    <w:rsid w:val="00C923D1"/>
    <w:rsid w:val="00C92797"/>
    <w:rsid w:val="00C9537C"/>
    <w:rsid w:val="00C95D1E"/>
    <w:rsid w:val="00CA42F8"/>
    <w:rsid w:val="00CA58C2"/>
    <w:rsid w:val="00CA752A"/>
    <w:rsid w:val="00CB3B22"/>
    <w:rsid w:val="00CB4D1B"/>
    <w:rsid w:val="00CB4E78"/>
    <w:rsid w:val="00CB669C"/>
    <w:rsid w:val="00CB7ECE"/>
    <w:rsid w:val="00CC2210"/>
    <w:rsid w:val="00CC27A3"/>
    <w:rsid w:val="00CC32EF"/>
    <w:rsid w:val="00CC5CC5"/>
    <w:rsid w:val="00CC6630"/>
    <w:rsid w:val="00CD347C"/>
    <w:rsid w:val="00CD42F0"/>
    <w:rsid w:val="00CD4E56"/>
    <w:rsid w:val="00CD53BB"/>
    <w:rsid w:val="00CD6037"/>
    <w:rsid w:val="00CD6408"/>
    <w:rsid w:val="00CD7D79"/>
    <w:rsid w:val="00CE2B14"/>
    <w:rsid w:val="00CE2CD8"/>
    <w:rsid w:val="00CE6C93"/>
    <w:rsid w:val="00CF0CA6"/>
    <w:rsid w:val="00CF548F"/>
    <w:rsid w:val="00CF6141"/>
    <w:rsid w:val="00CF6E03"/>
    <w:rsid w:val="00D033B2"/>
    <w:rsid w:val="00D03F6E"/>
    <w:rsid w:val="00D05648"/>
    <w:rsid w:val="00D06D76"/>
    <w:rsid w:val="00D101F1"/>
    <w:rsid w:val="00D116F7"/>
    <w:rsid w:val="00D11E82"/>
    <w:rsid w:val="00D1438E"/>
    <w:rsid w:val="00D164BD"/>
    <w:rsid w:val="00D177DE"/>
    <w:rsid w:val="00D2064A"/>
    <w:rsid w:val="00D2130A"/>
    <w:rsid w:val="00D214A0"/>
    <w:rsid w:val="00D21EE7"/>
    <w:rsid w:val="00D25F1D"/>
    <w:rsid w:val="00D2654F"/>
    <w:rsid w:val="00D26E92"/>
    <w:rsid w:val="00D27BF6"/>
    <w:rsid w:val="00D31805"/>
    <w:rsid w:val="00D3221E"/>
    <w:rsid w:val="00D33A26"/>
    <w:rsid w:val="00D359BE"/>
    <w:rsid w:val="00D36E21"/>
    <w:rsid w:val="00D37328"/>
    <w:rsid w:val="00D3739C"/>
    <w:rsid w:val="00D37FD1"/>
    <w:rsid w:val="00D40E8A"/>
    <w:rsid w:val="00D43C81"/>
    <w:rsid w:val="00D45613"/>
    <w:rsid w:val="00D4636F"/>
    <w:rsid w:val="00D50AEF"/>
    <w:rsid w:val="00D51E5C"/>
    <w:rsid w:val="00D5608B"/>
    <w:rsid w:val="00D56F9A"/>
    <w:rsid w:val="00D57EB7"/>
    <w:rsid w:val="00D60110"/>
    <w:rsid w:val="00D6079B"/>
    <w:rsid w:val="00D613DA"/>
    <w:rsid w:val="00D6387D"/>
    <w:rsid w:val="00D73AAC"/>
    <w:rsid w:val="00D73ED9"/>
    <w:rsid w:val="00D7461F"/>
    <w:rsid w:val="00D74B8B"/>
    <w:rsid w:val="00D754CB"/>
    <w:rsid w:val="00D75B6E"/>
    <w:rsid w:val="00D805E2"/>
    <w:rsid w:val="00D81AD8"/>
    <w:rsid w:val="00D81F9F"/>
    <w:rsid w:val="00D85406"/>
    <w:rsid w:val="00D94844"/>
    <w:rsid w:val="00DA1596"/>
    <w:rsid w:val="00DB0C0F"/>
    <w:rsid w:val="00DB7804"/>
    <w:rsid w:val="00DB7C72"/>
    <w:rsid w:val="00DC17A0"/>
    <w:rsid w:val="00DC724C"/>
    <w:rsid w:val="00DC7B43"/>
    <w:rsid w:val="00DC7C2A"/>
    <w:rsid w:val="00DC7F69"/>
    <w:rsid w:val="00DD1323"/>
    <w:rsid w:val="00DD1B48"/>
    <w:rsid w:val="00DD36EE"/>
    <w:rsid w:val="00DD50B5"/>
    <w:rsid w:val="00DD59A5"/>
    <w:rsid w:val="00DD692D"/>
    <w:rsid w:val="00DD7301"/>
    <w:rsid w:val="00DE0124"/>
    <w:rsid w:val="00DE1FF9"/>
    <w:rsid w:val="00DE5245"/>
    <w:rsid w:val="00DE5737"/>
    <w:rsid w:val="00DE5A18"/>
    <w:rsid w:val="00DE6234"/>
    <w:rsid w:val="00DE6B93"/>
    <w:rsid w:val="00DE7010"/>
    <w:rsid w:val="00DF36AB"/>
    <w:rsid w:val="00DF5213"/>
    <w:rsid w:val="00DF5359"/>
    <w:rsid w:val="00DF6A85"/>
    <w:rsid w:val="00E0165B"/>
    <w:rsid w:val="00E02182"/>
    <w:rsid w:val="00E04836"/>
    <w:rsid w:val="00E04FDA"/>
    <w:rsid w:val="00E10762"/>
    <w:rsid w:val="00E12967"/>
    <w:rsid w:val="00E1635C"/>
    <w:rsid w:val="00E229E0"/>
    <w:rsid w:val="00E23547"/>
    <w:rsid w:val="00E23B54"/>
    <w:rsid w:val="00E23C40"/>
    <w:rsid w:val="00E253CF"/>
    <w:rsid w:val="00E26B77"/>
    <w:rsid w:val="00E303FC"/>
    <w:rsid w:val="00E30E33"/>
    <w:rsid w:val="00E3152C"/>
    <w:rsid w:val="00E315E0"/>
    <w:rsid w:val="00E3173D"/>
    <w:rsid w:val="00E34E70"/>
    <w:rsid w:val="00E478E3"/>
    <w:rsid w:val="00E50170"/>
    <w:rsid w:val="00E50D7F"/>
    <w:rsid w:val="00E50E88"/>
    <w:rsid w:val="00E56871"/>
    <w:rsid w:val="00E65B04"/>
    <w:rsid w:val="00E71648"/>
    <w:rsid w:val="00E71668"/>
    <w:rsid w:val="00E73A76"/>
    <w:rsid w:val="00E7433C"/>
    <w:rsid w:val="00E74A89"/>
    <w:rsid w:val="00E762B7"/>
    <w:rsid w:val="00E82F53"/>
    <w:rsid w:val="00E834CD"/>
    <w:rsid w:val="00E835E4"/>
    <w:rsid w:val="00E8399F"/>
    <w:rsid w:val="00E87E36"/>
    <w:rsid w:val="00E92200"/>
    <w:rsid w:val="00E936DB"/>
    <w:rsid w:val="00E94F7D"/>
    <w:rsid w:val="00E962D8"/>
    <w:rsid w:val="00E9654F"/>
    <w:rsid w:val="00E97BB2"/>
    <w:rsid w:val="00EA175A"/>
    <w:rsid w:val="00EA1C83"/>
    <w:rsid w:val="00EA3DA2"/>
    <w:rsid w:val="00EA7EC1"/>
    <w:rsid w:val="00EB033D"/>
    <w:rsid w:val="00EB2A71"/>
    <w:rsid w:val="00EB51CE"/>
    <w:rsid w:val="00EC1332"/>
    <w:rsid w:val="00EC2641"/>
    <w:rsid w:val="00EC29C0"/>
    <w:rsid w:val="00EC4054"/>
    <w:rsid w:val="00EC4856"/>
    <w:rsid w:val="00ED1CAE"/>
    <w:rsid w:val="00ED2BBC"/>
    <w:rsid w:val="00ED3E0A"/>
    <w:rsid w:val="00ED7130"/>
    <w:rsid w:val="00EE053D"/>
    <w:rsid w:val="00EE1A32"/>
    <w:rsid w:val="00EE2329"/>
    <w:rsid w:val="00EE2A6E"/>
    <w:rsid w:val="00EE3391"/>
    <w:rsid w:val="00EE3A87"/>
    <w:rsid w:val="00EE3AD4"/>
    <w:rsid w:val="00EE40A4"/>
    <w:rsid w:val="00EF1CB1"/>
    <w:rsid w:val="00EF2439"/>
    <w:rsid w:val="00EF52A4"/>
    <w:rsid w:val="00F0220D"/>
    <w:rsid w:val="00F02342"/>
    <w:rsid w:val="00F029D3"/>
    <w:rsid w:val="00F04A72"/>
    <w:rsid w:val="00F06A2B"/>
    <w:rsid w:val="00F07E98"/>
    <w:rsid w:val="00F1062F"/>
    <w:rsid w:val="00F1074D"/>
    <w:rsid w:val="00F145D1"/>
    <w:rsid w:val="00F22076"/>
    <w:rsid w:val="00F24117"/>
    <w:rsid w:val="00F24694"/>
    <w:rsid w:val="00F252A9"/>
    <w:rsid w:val="00F25707"/>
    <w:rsid w:val="00F27636"/>
    <w:rsid w:val="00F3002E"/>
    <w:rsid w:val="00F31BAE"/>
    <w:rsid w:val="00F33AF7"/>
    <w:rsid w:val="00F355C7"/>
    <w:rsid w:val="00F35FE8"/>
    <w:rsid w:val="00F37BD9"/>
    <w:rsid w:val="00F451D4"/>
    <w:rsid w:val="00F4551E"/>
    <w:rsid w:val="00F46E35"/>
    <w:rsid w:val="00F47561"/>
    <w:rsid w:val="00F541DA"/>
    <w:rsid w:val="00F54798"/>
    <w:rsid w:val="00F57A0D"/>
    <w:rsid w:val="00F57F02"/>
    <w:rsid w:val="00F613EA"/>
    <w:rsid w:val="00F62BE6"/>
    <w:rsid w:val="00F6567C"/>
    <w:rsid w:val="00F6654F"/>
    <w:rsid w:val="00F70B88"/>
    <w:rsid w:val="00F76F99"/>
    <w:rsid w:val="00F80307"/>
    <w:rsid w:val="00F8360F"/>
    <w:rsid w:val="00F924C5"/>
    <w:rsid w:val="00F9400B"/>
    <w:rsid w:val="00F949C3"/>
    <w:rsid w:val="00F95375"/>
    <w:rsid w:val="00FA2EB8"/>
    <w:rsid w:val="00FA5EDE"/>
    <w:rsid w:val="00FB103D"/>
    <w:rsid w:val="00FB194E"/>
    <w:rsid w:val="00FB1A10"/>
    <w:rsid w:val="00FB1A78"/>
    <w:rsid w:val="00FC0361"/>
    <w:rsid w:val="00FC523A"/>
    <w:rsid w:val="00FC5902"/>
    <w:rsid w:val="00FC67FA"/>
    <w:rsid w:val="00FD37BD"/>
    <w:rsid w:val="00FD450E"/>
    <w:rsid w:val="00FD4CF0"/>
    <w:rsid w:val="00FD638B"/>
    <w:rsid w:val="00FD6F0F"/>
    <w:rsid w:val="00FE1796"/>
    <w:rsid w:val="00FE1F4E"/>
    <w:rsid w:val="00FE494E"/>
    <w:rsid w:val="00FE586E"/>
    <w:rsid w:val="00FE6C4B"/>
    <w:rsid w:val="00FF0E44"/>
    <w:rsid w:val="00FF2863"/>
    <w:rsid w:val="00FF3592"/>
    <w:rsid w:val="00FF3A98"/>
    <w:rsid w:val="00FF3DFC"/>
    <w:rsid w:val="00FF6179"/>
    <w:rsid w:val="00FF6DF0"/>
    <w:rsid w:val="00F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ymbo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83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6E5A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130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B10706"/>
    <w:pPr>
      <w:ind w:left="709" w:right="566"/>
      <w:jc w:val="center"/>
    </w:pPr>
    <w:rPr>
      <w:rFonts w:eastAsia="№Е"/>
    </w:rPr>
  </w:style>
  <w:style w:type="paragraph" w:styleId="a3">
    <w:name w:val="List Paragraph"/>
    <w:basedOn w:val="a"/>
    <w:link w:val="a4"/>
    <w:uiPriority w:val="99"/>
    <w:qFormat/>
    <w:rsid w:val="00C55F35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C55F35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C55F35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link w:val="a5"/>
    <w:uiPriority w:val="99"/>
    <w:rsid w:val="00C55F35"/>
    <w:rPr>
      <w:rFonts w:eastAsia="Times New Roman"/>
    </w:rPr>
  </w:style>
  <w:style w:type="character" w:styleId="a7">
    <w:name w:val="footnote reference"/>
    <w:uiPriority w:val="99"/>
    <w:semiHidden/>
    <w:rsid w:val="00C55F35"/>
    <w:rPr>
      <w:vertAlign w:val="superscript"/>
    </w:rPr>
  </w:style>
  <w:style w:type="paragraph" w:customStyle="1" w:styleId="ParaAttribute38">
    <w:name w:val="ParaAttribute38"/>
    <w:rsid w:val="00C55F35"/>
    <w:pPr>
      <w:ind w:right="-1"/>
      <w:jc w:val="both"/>
    </w:pPr>
    <w:rPr>
      <w:rFonts w:eastAsia="№Е"/>
    </w:rPr>
  </w:style>
  <w:style w:type="character" w:customStyle="1" w:styleId="CharAttribute501">
    <w:name w:val="CharAttribute501"/>
    <w:uiPriority w:val="99"/>
    <w:rsid w:val="00C55F3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55F3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2E97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rsid w:val="00002E97"/>
    <w:rPr>
      <w:rFonts w:ascii="Batang" w:eastAsia="Batang"/>
      <w:kern w:val="2"/>
      <w:lang w:val="en-US" w:eastAsia="ko-KR" w:bidi="ar-SA"/>
    </w:rPr>
  </w:style>
  <w:style w:type="character" w:customStyle="1" w:styleId="CharAttribute511">
    <w:name w:val="CharAttribute511"/>
    <w:uiPriority w:val="99"/>
    <w:rsid w:val="006A3509"/>
    <w:rPr>
      <w:rFonts w:ascii="Times New Roman" w:eastAsia="Times New Roman"/>
      <w:sz w:val="28"/>
    </w:rPr>
  </w:style>
  <w:style w:type="character" w:customStyle="1" w:styleId="CharAttribute512">
    <w:name w:val="CharAttribute512"/>
    <w:rsid w:val="006A3509"/>
    <w:rPr>
      <w:rFonts w:ascii="Times New Roman" w:eastAsia="Times New Roman"/>
      <w:sz w:val="28"/>
    </w:rPr>
  </w:style>
  <w:style w:type="character" w:customStyle="1" w:styleId="CharAttribute3">
    <w:name w:val="CharAttribute3"/>
    <w:rsid w:val="002A09E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84858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47A7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47A7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rsid w:val="00B716C6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B716C6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716C6"/>
    <w:rPr>
      <w:rFonts w:ascii="Calibri" w:eastAsia="Calibri" w:hAnsi="Calibri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B716C6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B716C6"/>
    <w:rPr>
      <w:rFonts w:ascii="Calibri" w:eastAsia="Calibri" w:hAnsi="Calibri"/>
      <w:sz w:val="22"/>
      <w:szCs w:val="22"/>
      <w:lang w:eastAsia="en-US"/>
    </w:rPr>
  </w:style>
  <w:style w:type="character" w:customStyle="1" w:styleId="CharAttribute504">
    <w:name w:val="CharAttribute504"/>
    <w:rsid w:val="001F09D1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F09D1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DE623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3B6F94"/>
    <w:rPr>
      <w:rFonts w:eastAsia="№Е"/>
    </w:rPr>
  </w:style>
  <w:style w:type="paragraph" w:customStyle="1" w:styleId="ParaAttribute8">
    <w:name w:val="ParaAttribute8"/>
    <w:rsid w:val="003B6F94"/>
    <w:pPr>
      <w:ind w:firstLine="851"/>
      <w:jc w:val="both"/>
    </w:pPr>
    <w:rPr>
      <w:rFonts w:eastAsia="№Е"/>
    </w:rPr>
  </w:style>
  <w:style w:type="character" w:customStyle="1" w:styleId="CharAttribute268">
    <w:name w:val="CharAttribute268"/>
    <w:rsid w:val="003B6F94"/>
    <w:rPr>
      <w:rFonts w:ascii="Times New Roman" w:eastAsia="Times New Roman"/>
      <w:sz w:val="28"/>
    </w:rPr>
  </w:style>
  <w:style w:type="character" w:customStyle="1" w:styleId="CharAttribute269">
    <w:name w:val="CharAttribute269"/>
    <w:rsid w:val="003B6F9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B6F9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B6F94"/>
    <w:rPr>
      <w:rFonts w:ascii="Times New Roman" w:eastAsia="Times New Roman"/>
      <w:sz w:val="28"/>
    </w:rPr>
  </w:style>
  <w:style w:type="character" w:customStyle="1" w:styleId="CharAttribute273">
    <w:name w:val="CharAttribute273"/>
    <w:rsid w:val="003B6F94"/>
    <w:rPr>
      <w:rFonts w:ascii="Times New Roman" w:eastAsia="Times New Roman"/>
      <w:sz w:val="28"/>
    </w:rPr>
  </w:style>
  <w:style w:type="character" w:customStyle="1" w:styleId="CharAttribute274">
    <w:name w:val="CharAttribute274"/>
    <w:rsid w:val="003B6F94"/>
    <w:rPr>
      <w:rFonts w:ascii="Times New Roman" w:eastAsia="Times New Roman"/>
      <w:sz w:val="28"/>
    </w:rPr>
  </w:style>
  <w:style w:type="character" w:customStyle="1" w:styleId="CharAttribute275">
    <w:name w:val="CharAttribute275"/>
    <w:rsid w:val="003B6F9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B6F94"/>
    <w:rPr>
      <w:rFonts w:ascii="Times New Roman" w:eastAsia="Times New Roman"/>
      <w:sz w:val="28"/>
    </w:rPr>
  </w:style>
  <w:style w:type="character" w:customStyle="1" w:styleId="CharAttribute277">
    <w:name w:val="CharAttribute277"/>
    <w:rsid w:val="003B6F9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B6F9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B6F9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B6F9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B6F9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B6F9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B6F9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B6F94"/>
    <w:rPr>
      <w:rFonts w:ascii="Times New Roman" w:eastAsia="Times New Roman"/>
      <w:sz w:val="28"/>
    </w:rPr>
  </w:style>
  <w:style w:type="character" w:customStyle="1" w:styleId="CharAttribute285">
    <w:name w:val="CharAttribute285"/>
    <w:rsid w:val="003B6F94"/>
    <w:rPr>
      <w:rFonts w:ascii="Times New Roman" w:eastAsia="Times New Roman"/>
      <w:sz w:val="28"/>
    </w:rPr>
  </w:style>
  <w:style w:type="character" w:customStyle="1" w:styleId="CharAttribute286">
    <w:name w:val="CharAttribute286"/>
    <w:rsid w:val="003B6F94"/>
    <w:rPr>
      <w:rFonts w:ascii="Times New Roman" w:eastAsia="Times New Roman"/>
      <w:sz w:val="28"/>
    </w:rPr>
  </w:style>
  <w:style w:type="character" w:customStyle="1" w:styleId="CharAttribute287">
    <w:name w:val="CharAttribute287"/>
    <w:rsid w:val="003B6F94"/>
    <w:rPr>
      <w:rFonts w:ascii="Times New Roman" w:eastAsia="Times New Roman"/>
      <w:sz w:val="28"/>
    </w:rPr>
  </w:style>
  <w:style w:type="character" w:customStyle="1" w:styleId="CharAttribute288">
    <w:name w:val="CharAttribute288"/>
    <w:rsid w:val="003B6F94"/>
    <w:rPr>
      <w:rFonts w:ascii="Times New Roman" w:eastAsia="Times New Roman"/>
      <w:sz w:val="28"/>
    </w:rPr>
  </w:style>
  <w:style w:type="character" w:customStyle="1" w:styleId="CharAttribute289">
    <w:name w:val="CharAttribute289"/>
    <w:rsid w:val="003B6F94"/>
    <w:rPr>
      <w:rFonts w:ascii="Times New Roman" w:eastAsia="Times New Roman"/>
      <w:sz w:val="28"/>
    </w:rPr>
  </w:style>
  <w:style w:type="character" w:customStyle="1" w:styleId="CharAttribute290">
    <w:name w:val="CharAttribute290"/>
    <w:rsid w:val="003B6F94"/>
    <w:rPr>
      <w:rFonts w:ascii="Times New Roman" w:eastAsia="Times New Roman"/>
      <w:sz w:val="28"/>
    </w:rPr>
  </w:style>
  <w:style w:type="character" w:customStyle="1" w:styleId="CharAttribute291">
    <w:name w:val="CharAttribute291"/>
    <w:rsid w:val="003B6F94"/>
    <w:rPr>
      <w:rFonts w:ascii="Times New Roman" w:eastAsia="Times New Roman"/>
      <w:sz w:val="28"/>
    </w:rPr>
  </w:style>
  <w:style w:type="character" w:customStyle="1" w:styleId="CharAttribute292">
    <w:name w:val="CharAttribute292"/>
    <w:rsid w:val="003B6F94"/>
    <w:rPr>
      <w:rFonts w:ascii="Times New Roman" w:eastAsia="Times New Roman"/>
      <w:sz w:val="28"/>
    </w:rPr>
  </w:style>
  <w:style w:type="character" w:customStyle="1" w:styleId="CharAttribute293">
    <w:name w:val="CharAttribute293"/>
    <w:rsid w:val="003B6F94"/>
    <w:rPr>
      <w:rFonts w:ascii="Times New Roman" w:eastAsia="Times New Roman"/>
      <w:sz w:val="28"/>
    </w:rPr>
  </w:style>
  <w:style w:type="character" w:customStyle="1" w:styleId="CharAttribute294">
    <w:name w:val="CharAttribute294"/>
    <w:rsid w:val="003B6F94"/>
    <w:rPr>
      <w:rFonts w:ascii="Times New Roman" w:eastAsia="Times New Roman"/>
      <w:sz w:val="28"/>
    </w:rPr>
  </w:style>
  <w:style w:type="character" w:customStyle="1" w:styleId="CharAttribute295">
    <w:name w:val="CharAttribute295"/>
    <w:rsid w:val="003B6F94"/>
    <w:rPr>
      <w:rFonts w:ascii="Times New Roman" w:eastAsia="Times New Roman"/>
      <w:sz w:val="28"/>
    </w:rPr>
  </w:style>
  <w:style w:type="character" w:customStyle="1" w:styleId="CharAttribute296">
    <w:name w:val="CharAttribute296"/>
    <w:rsid w:val="003B6F94"/>
    <w:rPr>
      <w:rFonts w:ascii="Times New Roman" w:eastAsia="Times New Roman"/>
      <w:sz w:val="28"/>
    </w:rPr>
  </w:style>
  <w:style w:type="character" w:customStyle="1" w:styleId="CharAttribute297">
    <w:name w:val="CharAttribute297"/>
    <w:rsid w:val="003B6F94"/>
    <w:rPr>
      <w:rFonts w:ascii="Times New Roman" w:eastAsia="Times New Roman"/>
      <w:sz w:val="28"/>
    </w:rPr>
  </w:style>
  <w:style w:type="character" w:customStyle="1" w:styleId="CharAttribute298">
    <w:name w:val="CharAttribute298"/>
    <w:rsid w:val="003B6F94"/>
    <w:rPr>
      <w:rFonts w:ascii="Times New Roman" w:eastAsia="Times New Roman"/>
      <w:sz w:val="28"/>
    </w:rPr>
  </w:style>
  <w:style w:type="character" w:customStyle="1" w:styleId="CharAttribute299">
    <w:name w:val="CharAttribute299"/>
    <w:rsid w:val="003B6F94"/>
    <w:rPr>
      <w:rFonts w:ascii="Times New Roman" w:eastAsia="Times New Roman"/>
      <w:sz w:val="28"/>
    </w:rPr>
  </w:style>
  <w:style w:type="character" w:customStyle="1" w:styleId="CharAttribute300">
    <w:name w:val="CharAttribute300"/>
    <w:rsid w:val="003B6F9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B6F9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B6F9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B6F94"/>
    <w:rPr>
      <w:rFonts w:ascii="Times New Roman" w:eastAsia="Times New Roman"/>
      <w:sz w:val="28"/>
    </w:rPr>
  </w:style>
  <w:style w:type="character" w:customStyle="1" w:styleId="CharAttribute305">
    <w:name w:val="CharAttribute305"/>
    <w:rsid w:val="003B6F94"/>
    <w:rPr>
      <w:rFonts w:ascii="Times New Roman" w:eastAsia="Times New Roman"/>
      <w:sz w:val="28"/>
    </w:rPr>
  </w:style>
  <w:style w:type="character" w:customStyle="1" w:styleId="CharAttribute306">
    <w:name w:val="CharAttribute306"/>
    <w:rsid w:val="003B6F94"/>
    <w:rPr>
      <w:rFonts w:ascii="Times New Roman" w:eastAsia="Times New Roman"/>
      <w:sz w:val="28"/>
    </w:rPr>
  </w:style>
  <w:style w:type="character" w:customStyle="1" w:styleId="CharAttribute307">
    <w:name w:val="CharAttribute307"/>
    <w:rsid w:val="003B6F94"/>
    <w:rPr>
      <w:rFonts w:ascii="Times New Roman" w:eastAsia="Times New Roman"/>
      <w:sz w:val="28"/>
    </w:rPr>
  </w:style>
  <w:style w:type="character" w:customStyle="1" w:styleId="CharAttribute308">
    <w:name w:val="CharAttribute308"/>
    <w:rsid w:val="003B6F94"/>
    <w:rPr>
      <w:rFonts w:ascii="Times New Roman" w:eastAsia="Times New Roman"/>
      <w:sz w:val="28"/>
    </w:rPr>
  </w:style>
  <w:style w:type="character" w:customStyle="1" w:styleId="CharAttribute309">
    <w:name w:val="CharAttribute309"/>
    <w:rsid w:val="003B6F94"/>
    <w:rPr>
      <w:rFonts w:ascii="Times New Roman" w:eastAsia="Times New Roman"/>
      <w:sz w:val="28"/>
    </w:rPr>
  </w:style>
  <w:style w:type="character" w:customStyle="1" w:styleId="CharAttribute310">
    <w:name w:val="CharAttribute310"/>
    <w:rsid w:val="003B6F94"/>
    <w:rPr>
      <w:rFonts w:ascii="Times New Roman" w:eastAsia="Times New Roman"/>
      <w:sz w:val="28"/>
    </w:rPr>
  </w:style>
  <w:style w:type="character" w:customStyle="1" w:styleId="CharAttribute311">
    <w:name w:val="CharAttribute311"/>
    <w:rsid w:val="003B6F94"/>
    <w:rPr>
      <w:rFonts w:ascii="Times New Roman" w:eastAsia="Times New Roman"/>
      <w:sz w:val="28"/>
    </w:rPr>
  </w:style>
  <w:style w:type="character" w:customStyle="1" w:styleId="CharAttribute312">
    <w:name w:val="CharAttribute312"/>
    <w:rsid w:val="003B6F94"/>
    <w:rPr>
      <w:rFonts w:ascii="Times New Roman" w:eastAsia="Times New Roman"/>
      <w:sz w:val="28"/>
    </w:rPr>
  </w:style>
  <w:style w:type="character" w:customStyle="1" w:styleId="CharAttribute313">
    <w:name w:val="CharAttribute313"/>
    <w:rsid w:val="003B6F94"/>
    <w:rPr>
      <w:rFonts w:ascii="Times New Roman" w:eastAsia="Times New Roman"/>
      <w:sz w:val="28"/>
    </w:rPr>
  </w:style>
  <w:style w:type="character" w:customStyle="1" w:styleId="CharAttribute314">
    <w:name w:val="CharAttribute314"/>
    <w:rsid w:val="003B6F94"/>
    <w:rPr>
      <w:rFonts w:ascii="Times New Roman" w:eastAsia="Times New Roman"/>
      <w:sz w:val="28"/>
    </w:rPr>
  </w:style>
  <w:style w:type="character" w:customStyle="1" w:styleId="CharAttribute315">
    <w:name w:val="CharAttribute315"/>
    <w:rsid w:val="003B6F94"/>
    <w:rPr>
      <w:rFonts w:ascii="Times New Roman" w:eastAsia="Times New Roman"/>
      <w:sz w:val="28"/>
    </w:rPr>
  </w:style>
  <w:style w:type="character" w:customStyle="1" w:styleId="CharAttribute316">
    <w:name w:val="CharAttribute316"/>
    <w:rsid w:val="003B6F94"/>
    <w:rPr>
      <w:rFonts w:ascii="Times New Roman" w:eastAsia="Times New Roman"/>
      <w:sz w:val="28"/>
    </w:rPr>
  </w:style>
  <w:style w:type="character" w:customStyle="1" w:styleId="CharAttribute317">
    <w:name w:val="CharAttribute317"/>
    <w:rsid w:val="003B6F94"/>
    <w:rPr>
      <w:rFonts w:ascii="Times New Roman" w:eastAsia="Times New Roman"/>
      <w:sz w:val="28"/>
    </w:rPr>
  </w:style>
  <w:style w:type="character" w:customStyle="1" w:styleId="CharAttribute318">
    <w:name w:val="CharAttribute318"/>
    <w:rsid w:val="003B6F94"/>
    <w:rPr>
      <w:rFonts w:ascii="Times New Roman" w:eastAsia="Times New Roman"/>
      <w:sz w:val="28"/>
    </w:rPr>
  </w:style>
  <w:style w:type="character" w:customStyle="1" w:styleId="CharAttribute319">
    <w:name w:val="CharAttribute319"/>
    <w:rsid w:val="003B6F94"/>
    <w:rPr>
      <w:rFonts w:ascii="Times New Roman" w:eastAsia="Times New Roman"/>
      <w:sz w:val="28"/>
    </w:rPr>
  </w:style>
  <w:style w:type="character" w:customStyle="1" w:styleId="CharAttribute320">
    <w:name w:val="CharAttribute320"/>
    <w:rsid w:val="003B6F94"/>
    <w:rPr>
      <w:rFonts w:ascii="Times New Roman" w:eastAsia="Times New Roman"/>
      <w:sz w:val="28"/>
    </w:rPr>
  </w:style>
  <w:style w:type="character" w:customStyle="1" w:styleId="CharAttribute321">
    <w:name w:val="CharAttribute321"/>
    <w:rsid w:val="003B6F94"/>
    <w:rPr>
      <w:rFonts w:ascii="Times New Roman" w:eastAsia="Times New Roman"/>
      <w:sz w:val="28"/>
    </w:rPr>
  </w:style>
  <w:style w:type="character" w:customStyle="1" w:styleId="CharAttribute322">
    <w:name w:val="CharAttribute322"/>
    <w:rsid w:val="003B6F94"/>
    <w:rPr>
      <w:rFonts w:ascii="Times New Roman" w:eastAsia="Times New Roman"/>
      <w:sz w:val="28"/>
    </w:rPr>
  </w:style>
  <w:style w:type="character" w:customStyle="1" w:styleId="CharAttribute323">
    <w:name w:val="CharAttribute323"/>
    <w:rsid w:val="003B6F94"/>
    <w:rPr>
      <w:rFonts w:ascii="Times New Roman" w:eastAsia="Times New Roman"/>
      <w:sz w:val="28"/>
    </w:rPr>
  </w:style>
  <w:style w:type="character" w:customStyle="1" w:styleId="CharAttribute324">
    <w:name w:val="CharAttribute324"/>
    <w:rsid w:val="003B6F94"/>
    <w:rPr>
      <w:rFonts w:ascii="Times New Roman" w:eastAsia="Times New Roman"/>
      <w:sz w:val="28"/>
    </w:rPr>
  </w:style>
  <w:style w:type="character" w:customStyle="1" w:styleId="CharAttribute325">
    <w:name w:val="CharAttribute325"/>
    <w:rsid w:val="003B6F94"/>
    <w:rPr>
      <w:rFonts w:ascii="Times New Roman" w:eastAsia="Times New Roman"/>
      <w:sz w:val="28"/>
    </w:rPr>
  </w:style>
  <w:style w:type="character" w:customStyle="1" w:styleId="CharAttribute326">
    <w:name w:val="CharAttribute326"/>
    <w:rsid w:val="003B6F94"/>
    <w:rPr>
      <w:rFonts w:ascii="Times New Roman" w:eastAsia="Times New Roman"/>
      <w:sz w:val="28"/>
    </w:rPr>
  </w:style>
  <w:style w:type="character" w:customStyle="1" w:styleId="CharAttribute327">
    <w:name w:val="CharAttribute327"/>
    <w:rsid w:val="003B6F94"/>
    <w:rPr>
      <w:rFonts w:ascii="Times New Roman" w:eastAsia="Times New Roman"/>
      <w:sz w:val="28"/>
    </w:rPr>
  </w:style>
  <w:style w:type="character" w:customStyle="1" w:styleId="CharAttribute328">
    <w:name w:val="CharAttribute328"/>
    <w:rsid w:val="003B6F94"/>
    <w:rPr>
      <w:rFonts w:ascii="Times New Roman" w:eastAsia="Times New Roman"/>
      <w:sz w:val="28"/>
    </w:rPr>
  </w:style>
  <w:style w:type="character" w:customStyle="1" w:styleId="CharAttribute329">
    <w:name w:val="CharAttribute329"/>
    <w:rsid w:val="003B6F94"/>
    <w:rPr>
      <w:rFonts w:ascii="Times New Roman" w:eastAsia="Times New Roman"/>
      <w:sz w:val="28"/>
    </w:rPr>
  </w:style>
  <w:style w:type="character" w:customStyle="1" w:styleId="CharAttribute330">
    <w:name w:val="CharAttribute330"/>
    <w:rsid w:val="003B6F94"/>
    <w:rPr>
      <w:rFonts w:ascii="Times New Roman" w:eastAsia="Times New Roman"/>
      <w:sz w:val="28"/>
    </w:rPr>
  </w:style>
  <w:style w:type="character" w:customStyle="1" w:styleId="CharAttribute331">
    <w:name w:val="CharAttribute331"/>
    <w:rsid w:val="003B6F94"/>
    <w:rPr>
      <w:rFonts w:ascii="Times New Roman" w:eastAsia="Times New Roman"/>
      <w:sz w:val="28"/>
    </w:rPr>
  </w:style>
  <w:style w:type="character" w:customStyle="1" w:styleId="CharAttribute332">
    <w:name w:val="CharAttribute332"/>
    <w:rsid w:val="003B6F94"/>
    <w:rPr>
      <w:rFonts w:ascii="Times New Roman" w:eastAsia="Times New Roman"/>
      <w:sz w:val="28"/>
    </w:rPr>
  </w:style>
  <w:style w:type="character" w:customStyle="1" w:styleId="CharAttribute333">
    <w:name w:val="CharAttribute333"/>
    <w:rsid w:val="003B6F94"/>
    <w:rPr>
      <w:rFonts w:ascii="Times New Roman" w:eastAsia="Times New Roman"/>
      <w:sz w:val="28"/>
    </w:rPr>
  </w:style>
  <w:style w:type="character" w:customStyle="1" w:styleId="CharAttribute334">
    <w:name w:val="CharAttribute334"/>
    <w:rsid w:val="003B6F94"/>
    <w:rPr>
      <w:rFonts w:ascii="Times New Roman" w:eastAsia="Times New Roman"/>
      <w:sz w:val="28"/>
    </w:rPr>
  </w:style>
  <w:style w:type="character" w:customStyle="1" w:styleId="CharAttribute335">
    <w:name w:val="CharAttribute335"/>
    <w:rsid w:val="003B6F94"/>
    <w:rPr>
      <w:rFonts w:ascii="Times New Roman" w:eastAsia="Times New Roman"/>
      <w:sz w:val="28"/>
    </w:rPr>
  </w:style>
  <w:style w:type="character" w:customStyle="1" w:styleId="CharAttribute514">
    <w:name w:val="CharAttribute514"/>
    <w:rsid w:val="003B6F94"/>
    <w:rPr>
      <w:rFonts w:ascii="Times New Roman" w:eastAsia="Times New Roman"/>
      <w:sz w:val="28"/>
    </w:rPr>
  </w:style>
  <w:style w:type="character" w:customStyle="1" w:styleId="CharAttribute520">
    <w:name w:val="CharAttribute520"/>
    <w:rsid w:val="003B6F94"/>
    <w:rPr>
      <w:rFonts w:ascii="Times New Roman" w:eastAsia="Times New Roman"/>
      <w:sz w:val="28"/>
    </w:rPr>
  </w:style>
  <w:style w:type="character" w:customStyle="1" w:styleId="CharAttribute521">
    <w:name w:val="CharAttribute521"/>
    <w:rsid w:val="003B6F9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B6F9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7567E"/>
    <w:pPr>
      <w:jc w:val="both"/>
    </w:pPr>
    <w:rPr>
      <w:rFonts w:eastAsia="№Е"/>
    </w:rPr>
  </w:style>
  <w:style w:type="paragraph" w:customStyle="1" w:styleId="ParaAttribute16">
    <w:name w:val="ParaAttribute16"/>
    <w:uiPriority w:val="99"/>
    <w:rsid w:val="0037567E"/>
    <w:pPr>
      <w:ind w:left="1080"/>
      <w:jc w:val="both"/>
    </w:pPr>
    <w:rPr>
      <w:rFonts w:eastAsia="№Е"/>
    </w:rPr>
  </w:style>
  <w:style w:type="character" w:customStyle="1" w:styleId="CharAttribute485">
    <w:name w:val="CharAttribute485"/>
    <w:uiPriority w:val="99"/>
    <w:rsid w:val="0037567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E22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29E0"/>
    <w:rPr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229E0"/>
    <w:rPr>
      <w:rFonts w:eastAsia="Times New Roman"/>
      <w:kern w:val="2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29E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229E0"/>
    <w:rPr>
      <w:rFonts w:eastAsia="Times New Roman"/>
      <w:b/>
      <w:bCs/>
      <w:kern w:val="2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E229E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229E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2F753C"/>
    <w:rPr>
      <w:rFonts w:ascii="Calibri" w:eastAsia="Times New Roman" w:hAnsi="Calibri"/>
      <w:sz w:val="22"/>
      <w:lang w:val="en-US" w:eastAsia="en-US" w:bidi="en-US"/>
    </w:rPr>
  </w:style>
  <w:style w:type="character" w:customStyle="1" w:styleId="CharAttribute526">
    <w:name w:val="CharAttribute526"/>
    <w:rsid w:val="00F451D4"/>
    <w:rPr>
      <w:rFonts w:ascii="Times New Roman" w:eastAsia="Times New Roman"/>
      <w:sz w:val="28"/>
    </w:rPr>
  </w:style>
  <w:style w:type="character" w:customStyle="1" w:styleId="CharAttribute534">
    <w:name w:val="CharAttribute534"/>
    <w:rsid w:val="00F451D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9A64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9A64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9A64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970FE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400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400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400B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8B1308"/>
    <w:rPr>
      <w:rFonts w:eastAsia="Times New Roman"/>
      <w:b/>
      <w:bCs/>
      <w:sz w:val="36"/>
      <w:szCs w:val="36"/>
    </w:rPr>
  </w:style>
  <w:style w:type="character" w:customStyle="1" w:styleId="a4">
    <w:name w:val="Абзац списка Знак"/>
    <w:link w:val="a3"/>
    <w:uiPriority w:val="99"/>
    <w:qFormat/>
    <w:locked/>
    <w:rsid w:val="00FE494E"/>
    <w:rPr>
      <w:rFonts w:ascii="№Е" w:eastAsia="№Е"/>
      <w:kern w:val="2"/>
    </w:rPr>
  </w:style>
  <w:style w:type="paragraph" w:styleId="af5">
    <w:name w:val="header"/>
    <w:basedOn w:val="a"/>
    <w:link w:val="af6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7D4CCB"/>
    <w:rPr>
      <w:rFonts w:eastAsia="Times New Roman"/>
      <w:kern w:val="2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7D4CC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7D4CCB"/>
    <w:rPr>
      <w:rFonts w:eastAsia="Times New Roman"/>
      <w:kern w:val="2"/>
      <w:szCs w:val="24"/>
      <w:lang w:val="en-US" w:eastAsia="ko-KR"/>
    </w:rPr>
  </w:style>
  <w:style w:type="table" w:customStyle="1" w:styleId="DefaultTable">
    <w:name w:val="Default Table"/>
    <w:rsid w:val="008846A0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846A0"/>
    <w:pPr>
      <w:widowControl w:val="0"/>
      <w:wordWrap w:val="0"/>
      <w:jc w:val="center"/>
    </w:pPr>
    <w:rPr>
      <w:rFonts w:eastAsia="Batang"/>
    </w:rPr>
  </w:style>
  <w:style w:type="character" w:customStyle="1" w:styleId="wmi-callto">
    <w:name w:val="wmi-callto"/>
    <w:basedOn w:val="a0"/>
    <w:rsid w:val="009A480C"/>
  </w:style>
  <w:style w:type="table" w:styleId="af9">
    <w:name w:val="Table Grid"/>
    <w:basedOn w:val="a1"/>
    <w:uiPriority w:val="39"/>
    <w:rsid w:val="00140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A4C1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6E5ACE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  <w:style w:type="character" w:styleId="afa">
    <w:name w:val="Hyperlink"/>
    <w:basedOn w:val="a0"/>
    <w:uiPriority w:val="99"/>
    <w:unhideWhenUsed/>
    <w:rsid w:val="00C3708C"/>
    <w:rPr>
      <w:color w:val="0000FF"/>
      <w:u w:val="single"/>
    </w:rPr>
  </w:style>
  <w:style w:type="character" w:customStyle="1" w:styleId="pathseparator">
    <w:name w:val="path__separator"/>
    <w:basedOn w:val="a0"/>
    <w:rsid w:val="00C3708C"/>
  </w:style>
  <w:style w:type="character" w:customStyle="1" w:styleId="extended-textfull">
    <w:name w:val="extended-text__full"/>
    <w:basedOn w:val="a0"/>
    <w:rsid w:val="00C37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8010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ll11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O85xORqShFOU/MCCG1jNj3wCcN2lJYoOXKZ5dza7VkA=</DigestValue>
    </Reference>
    <Reference Type="http://www.w3.org/2000/09/xmldsig#Object" URI="#idOfficeObject">
      <DigestMethod Algorithm="urn:ietf:params:xml:ns:cpxmlsec:algorithms:gostr34112012-256"/>
      <DigestValue>WkOWYkPALW7UJE2jSsMlYJRvglP5U1ChJ9Bo8r8ce2E=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PvhuZNFwd94fNCSJa9IIS9OLyiQZt+pOLp3NRT7xnRU=</DigestValue>
    </Reference>
  </SignedInfo>
  <SignatureValue>YNUQdYpV1er6wObffhMwMXU1hrz/g/t26/94POSc314MBCEcJyB4RgSG3/MS3+If
UGyj2dyld3tnrF9bmP1KEw==</SignatureValue>
  <KeyInfo>
    <X509Data>
      <X509Certificate>MIIJPzCCCOygAwIBAgIUE68hsGfGbdAreLnsPB6n1igJepQwCgYIKoUDBwEBAwIw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jNC90L7QtSDQutCw0LfQvdCw0YfQtdC50YHRgtCy0L4wHhcNMjEwOTE2MDcyMzI0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vdC60L7QvNGB0LLRj9C30Ywg0KDQvtGB0YHQuNC4ggsAy8aYMwAAAAAFbjBoBgNV
HR8EYTBfMC6gLKAqhihodHRwOi8vY3JsLnJvc2them5hLnJ1L2NybC91Y2ZrXzIw
MjEuY3JsMC2gK6AphidodHRwOi8vY3JsLmZzZmsubG9jYWwvY3JsL3VjZmtfMjAy
MS5jcmwwHQYDVR0OBBYEFPhgpTqu/Iwqe99Ta+OpgIXqpN/xMAoGCCqFAwcBAQMC
A0EAGyL7dNvesjbzcUaSHepZMdSYBYsvLPABHP9qb5PUcEyLTuKzK6FIYE57Ones
DEN4RQvh2CQqIDGSlHKmiXbI1Q==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5aK+5M9PM6/tdI81Ah34RY/KK6I=</DigestValue>
      </Reference>
      <Reference URI="/word/document.xml?ContentType=application/vnd.openxmlformats-officedocument.wordprocessingml.document.main+xml">
        <DigestMethod Algorithm="http://www.w3.org/2000/09/xmldsig#sha1"/>
        <DigestValue>4yEYVx0q1qpFXiuTBX+kzB8hxiI=</DigestValue>
      </Reference>
      <Reference URI="/word/endnotes.xml?ContentType=application/vnd.openxmlformats-officedocument.wordprocessingml.endnotes+xml">
        <DigestMethod Algorithm="http://www.w3.org/2000/09/xmldsig#sha1"/>
        <DigestValue>ubzYkNspZhHsk0FSnVxDBunuFmI=</DigestValue>
      </Reference>
      <Reference URI="/word/fontTable.xml?ContentType=application/vnd.openxmlformats-officedocument.wordprocessingml.fontTable+xml">
        <DigestMethod Algorithm="http://www.w3.org/2000/09/xmldsig#sha1"/>
        <DigestValue>HnTRPHV+qtkti4A7xmBfuOALM9s=</DigestValue>
      </Reference>
      <Reference URI="/word/footer1.xml?ContentType=application/vnd.openxmlformats-officedocument.wordprocessingml.footer+xml">
        <DigestMethod Algorithm="http://www.w3.org/2000/09/xmldsig#sha1"/>
        <DigestValue>4tx27oo9MS3HtxOefP7dTT+Qy3k=</DigestValue>
      </Reference>
      <Reference URI="/word/footnotes.xml?ContentType=application/vnd.openxmlformats-officedocument.wordprocessingml.footnotes+xml">
        <DigestMethod Algorithm="http://www.w3.org/2000/09/xmldsig#sha1"/>
        <DigestValue>2Jy4YRoYapJtARF2KYUbNYQM+Fo=</DigestValue>
      </Reference>
      <Reference URI="/word/numbering.xml?ContentType=application/vnd.openxmlformats-officedocument.wordprocessingml.numbering+xml">
        <DigestMethod Algorithm="http://www.w3.org/2000/09/xmldsig#sha1"/>
        <DigestValue>blaRKzC39zX7KOgWblB7ZdDlGWs=</DigestValue>
      </Reference>
      <Reference URI="/word/settings.xml?ContentType=application/vnd.openxmlformats-officedocument.wordprocessingml.settings+xml">
        <DigestMethod Algorithm="http://www.w3.org/2000/09/xmldsig#sha1"/>
        <DigestValue>rc/UOY/rJr9S/ylhjvDAA2VM0EA=</DigestValue>
      </Reference>
      <Reference URI="/word/styles.xml?ContentType=application/vnd.openxmlformats-officedocument.wordprocessingml.styles+xml">
        <DigestMethod Algorithm="http://www.w3.org/2000/09/xmldsig#sha1"/>
        <DigestValue>7+btqELxjz9nd+wbf91xrU7LW3k=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a5z27+4CFYTW5uNurCkyjitnPik=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2022-10-15T11:55:37Z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2022-10-15T11:55:37Z</xd:SigningTime>
          <xd:SigningCertificate>
            <xd:Cert>
              <xd:CertDigest>
                <DigestMethod Algorithm="http://www.w3.org/2000/09/xmldsig#sha1"/>
                <DigestValue>/dGwbdtoSOFCX/1joZQ3BTy59vQ=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112376389788468921802902028813323790553046416020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CAB23-D014-4FD0-AFE1-6F73CE51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7741</Words>
  <Characters>44127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6</cp:revision>
  <cp:lastPrinted>2022-08-23T10:26:00Z</cp:lastPrinted>
  <dcterms:created xsi:type="dcterms:W3CDTF">2022-08-23T10:27:00Z</dcterms:created>
  <dcterms:modified xsi:type="dcterms:W3CDTF">2022-10-15T11:48:00Z</dcterms:modified>
</cp:coreProperties>
</file>